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8AC" w:rsidRDefault="005078A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8AC" w:rsidRPr="0015017C" w:rsidRDefault="005078A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207FF" w:rsidRDefault="005207FF" w:rsidP="00520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5207FF" w:rsidRDefault="005207FF" w:rsidP="005207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25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3</w:t>
      </w:r>
    </w:p>
    <w:p w:rsidR="0062672B" w:rsidRPr="005207FF" w:rsidRDefault="0062672B" w:rsidP="005207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1EF9" w:rsidRDefault="00D81EF9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5017C" w:rsidRDefault="00D81EF9" w:rsidP="00D81E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28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Верхняя орлянка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4</w:t>
      </w:r>
    </w:p>
    <w:p w:rsidR="003A75F1" w:rsidRPr="0015017C" w:rsidRDefault="003A75F1" w:rsidP="00D81E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1EF9" w:rsidRDefault="00D81EF9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5017C" w:rsidRPr="0015017C" w:rsidRDefault="00D81EF9" w:rsidP="00D81E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 </w:t>
      </w:r>
      <w:r w:rsidR="00DE7C39">
        <w:rPr>
          <w:rFonts w:ascii="Times New Roman" w:eastAsia="Calibri" w:hAnsi="Times New Roman" w:cs="Times New Roman"/>
          <w:sz w:val="12"/>
          <w:szCs w:val="12"/>
        </w:rPr>
        <w:t>30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Воротнее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1EF9" w:rsidRDefault="00D81EF9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DE7C39">
        <w:rPr>
          <w:rFonts w:ascii="Times New Roman" w:eastAsia="Calibri" w:hAnsi="Times New Roman" w:cs="Times New Roman"/>
          <w:sz w:val="12"/>
          <w:szCs w:val="12"/>
        </w:rPr>
        <w:t>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5017C" w:rsidRPr="0015017C" w:rsidRDefault="00D81EF9" w:rsidP="00D81E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 </w:t>
      </w:r>
      <w:r w:rsidR="00DE7C39">
        <w:rPr>
          <w:rFonts w:ascii="Times New Roman" w:eastAsia="Calibri" w:hAnsi="Times New Roman" w:cs="Times New Roman"/>
          <w:sz w:val="12"/>
          <w:szCs w:val="12"/>
        </w:rPr>
        <w:t>27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 w:rsidR="00A8505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E7C39">
        <w:rPr>
          <w:rFonts w:ascii="Times New Roman" w:eastAsia="Calibri" w:hAnsi="Times New Roman" w:cs="Times New Roman"/>
          <w:sz w:val="12"/>
          <w:szCs w:val="12"/>
        </w:rPr>
        <w:t>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85056" w:rsidRPr="0015017C" w:rsidRDefault="00A85056" w:rsidP="00A850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29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Захаркино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7</w:t>
      </w:r>
    </w:p>
    <w:p w:rsidR="00A85056" w:rsidRPr="0015017C" w:rsidRDefault="00A85056" w:rsidP="00A850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85056" w:rsidRPr="0015017C" w:rsidRDefault="00A85056" w:rsidP="00A850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29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Ка</w:t>
      </w:r>
      <w:r w:rsidR="0040627C">
        <w:rPr>
          <w:rFonts w:ascii="Times New Roman" w:eastAsia="Calibri" w:hAnsi="Times New Roman" w:cs="Times New Roman"/>
          <w:sz w:val="12"/>
          <w:szCs w:val="12"/>
        </w:rPr>
        <w:t>р</w:t>
      </w:r>
      <w:r>
        <w:rPr>
          <w:rFonts w:ascii="Times New Roman" w:eastAsia="Calibri" w:hAnsi="Times New Roman" w:cs="Times New Roman"/>
          <w:sz w:val="12"/>
          <w:szCs w:val="12"/>
        </w:rPr>
        <w:t>м</w:t>
      </w:r>
      <w:r w:rsidR="0040627C">
        <w:rPr>
          <w:rFonts w:ascii="Times New Roman" w:eastAsia="Calibri" w:hAnsi="Times New Roman" w:cs="Times New Roman"/>
          <w:sz w:val="12"/>
          <w:szCs w:val="12"/>
        </w:rPr>
        <w:t>а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ло-Аделяково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8</w:t>
      </w:r>
    </w:p>
    <w:p w:rsidR="00A85056" w:rsidRPr="0015017C" w:rsidRDefault="00A85056" w:rsidP="00A850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627C" w:rsidRDefault="0040627C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40627C" w:rsidRPr="0015017C" w:rsidRDefault="0040627C" w:rsidP="004062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28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Калиновка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40627C" w:rsidRPr="0015017C" w:rsidRDefault="0040627C" w:rsidP="004062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904A8A" w:rsidRPr="0015017C" w:rsidRDefault="00904A8A" w:rsidP="00904A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24 от 23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Кандабулак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904A8A" w:rsidRPr="0015017C" w:rsidRDefault="00904A8A" w:rsidP="00904A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2F6F" w:rsidRDefault="008D2F6F" w:rsidP="008D2F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8D2F6F" w:rsidRDefault="008D2F6F" w:rsidP="008D2F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29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Красносельское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62672B" w:rsidRPr="0015017C" w:rsidRDefault="0062672B" w:rsidP="008D2F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8D2F6F" w:rsidRPr="0015017C" w:rsidRDefault="003A75F1" w:rsidP="00AA0C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№31</w:t>
      </w:r>
      <w:r w:rsidR="00AA0C4B">
        <w:rPr>
          <w:rFonts w:ascii="Times New Roman" w:eastAsia="Calibri" w:hAnsi="Times New Roman" w:cs="Times New Roman"/>
          <w:sz w:val="12"/>
          <w:szCs w:val="12"/>
        </w:rPr>
        <w:t xml:space="preserve"> от 19 августа «</w:t>
      </w:r>
      <w:r w:rsidR="00AA0C4B"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 w:rsidR="00AA0C4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A0C4B"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 w:rsidR="00AA0C4B">
        <w:rPr>
          <w:rFonts w:ascii="Times New Roman" w:eastAsia="Calibri" w:hAnsi="Times New Roman" w:cs="Times New Roman"/>
          <w:sz w:val="12"/>
          <w:szCs w:val="12"/>
        </w:rPr>
        <w:t xml:space="preserve"> Кутузовский </w:t>
      </w:r>
      <w:r w:rsidR="00AA0C4B"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 w:rsidR="00AA0C4B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…</w:t>
      </w:r>
      <w:r w:rsidR="00AA0C4B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40627C" w:rsidRPr="0015017C" w:rsidRDefault="0040627C" w:rsidP="004062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2F586A" w:rsidRPr="0015017C" w:rsidRDefault="002F586A" w:rsidP="002F5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25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Липовка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A85056" w:rsidRPr="0015017C" w:rsidRDefault="00A85056" w:rsidP="00A850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810DB9" w:rsidRPr="0015017C" w:rsidRDefault="00810DB9" w:rsidP="00810D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25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Светлодольск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810DB9" w:rsidRPr="0015017C" w:rsidRDefault="00810DB9" w:rsidP="00810D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42 от 22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Сергиевск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810DB9" w:rsidRPr="0015017C" w:rsidRDefault="00810DB9" w:rsidP="00810D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47DB" w:rsidRDefault="003447DB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3447DB" w:rsidRPr="0015017C" w:rsidRDefault="003447DB" w:rsidP="003447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32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Серноводск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3447DB" w:rsidRPr="0015017C" w:rsidRDefault="003447DB" w:rsidP="003447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47DB" w:rsidRDefault="003447DB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3447DB" w:rsidRPr="0015017C" w:rsidRDefault="003447DB" w:rsidP="003447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37 от 22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Сургут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3447DB" w:rsidRPr="0015017C" w:rsidRDefault="003447DB" w:rsidP="003447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02150" w:rsidRPr="0015017C" w:rsidRDefault="00102150" w:rsidP="001021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50 от 22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город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Суходол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02150" w:rsidRPr="0015017C" w:rsidRDefault="00102150" w:rsidP="001021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02150" w:rsidRPr="0015017C" w:rsidRDefault="00102150" w:rsidP="001021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28 от 19 августа «</w:t>
      </w:r>
      <w:r w:rsidRPr="005207FF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наградах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Черновка </w:t>
      </w: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02150" w:rsidRDefault="00102150" w:rsidP="001021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8AC" w:rsidRDefault="005078AC" w:rsidP="001021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8AC" w:rsidRPr="0015017C" w:rsidRDefault="005078AC" w:rsidP="001021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139" w:rsidRDefault="00F87139" w:rsidP="00F871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18. </w:t>
      </w:r>
      <w:r w:rsidR="005078AC">
        <w:rPr>
          <w:rFonts w:ascii="Times New Roman" w:eastAsia="Calibri" w:hAnsi="Times New Roman" w:cs="Times New Roman"/>
          <w:sz w:val="12"/>
          <w:szCs w:val="12"/>
        </w:rPr>
        <w:t>Постановление Главы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5017C" w:rsidRPr="0015017C" w:rsidRDefault="00F87139" w:rsidP="00F871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sz w:val="12"/>
          <w:szCs w:val="12"/>
        </w:rPr>
        <w:t>№ 4 от 22 августа «</w:t>
      </w:r>
      <w:r w:rsidRPr="00F87139">
        <w:rPr>
          <w:rFonts w:ascii="Times New Roman" w:eastAsia="Calibri" w:hAnsi="Times New Roman" w:cs="Times New Roman"/>
          <w:sz w:val="12"/>
          <w:szCs w:val="12"/>
        </w:rPr>
        <w:t>О проведении публичных слушаний по проекту решения Собрания представителей сельского поселения Кутузовский</w:t>
      </w:r>
      <w:r w:rsidR="008F223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713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 года»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282CA8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282CA8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23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139" w:rsidRDefault="00F87139" w:rsidP="00F871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Pr="00F8713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87139" w:rsidRPr="00F87139" w:rsidRDefault="00F87139" w:rsidP="00F871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971 от 24 августа «</w:t>
      </w:r>
      <w:r w:rsidRPr="00F87139">
        <w:rPr>
          <w:rFonts w:ascii="Times New Roman" w:eastAsia="Calibri" w:hAnsi="Times New Roman" w:cs="Times New Roman"/>
          <w:sz w:val="12"/>
          <w:szCs w:val="12"/>
        </w:rPr>
        <w:t>Об установлении расходного обязательства муниципального района Сергиевский Самарской области на обустройство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7139">
        <w:rPr>
          <w:rFonts w:ascii="Times New Roman" w:eastAsia="Calibri" w:hAnsi="Times New Roman" w:cs="Times New Roman"/>
          <w:sz w:val="12"/>
          <w:szCs w:val="12"/>
        </w:rPr>
        <w:t>приспособление (в том числе приобретение специализированных подъемных устройств, ремонтные работы, дооборудование техническими средствами адаптации и др.) приоритетных муниципальных объектов в сфере культуры с целью обеспечения их доступности для инвалидов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62672B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139" w:rsidRDefault="00F87139" w:rsidP="00282C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Pr="00F8713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665CD6" w:rsidRDefault="00F87139" w:rsidP="0062672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972 от 24 августа «</w:t>
      </w:r>
      <w:r w:rsidRPr="00F87139">
        <w:rPr>
          <w:rFonts w:ascii="Times New Roman" w:eastAsia="Calibri" w:hAnsi="Times New Roman" w:cs="Times New Roman"/>
          <w:sz w:val="12"/>
          <w:szCs w:val="12"/>
        </w:rPr>
        <w:t>Об установлении расходного обязательства муниципального района Сергиевский Самарской области на проведение капитального ремонта находящихся в муниципальной собственности зданий, занимаемых государственными и муниципальными образовательными учреждениями, а также по благоустройству прилегающей территории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62672B" w:rsidRPr="00F87139" w:rsidRDefault="0062672B" w:rsidP="0062672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r w:rsidRPr="00F8713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665CD6" w:rsidP="00665C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sz w:val="12"/>
          <w:szCs w:val="12"/>
        </w:rPr>
        <w:t>№ 973 от 24 августа «</w:t>
      </w:r>
      <w:r w:rsidRPr="00665CD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sz w:val="12"/>
          <w:szCs w:val="12"/>
        </w:rPr>
        <w:t xml:space="preserve">к  постановлению администрации муниципального района Сергиевский № 1480 от 20.12.2013г.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665CD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2014-2016 годы»</w:t>
      </w:r>
      <w:r w:rsidR="00282CA8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62672B">
        <w:rPr>
          <w:rFonts w:ascii="Times New Roman" w:eastAsia="Calibri" w:hAnsi="Times New Roman" w:cs="Times New Roman"/>
          <w:sz w:val="12"/>
          <w:szCs w:val="12"/>
        </w:rPr>
        <w:t>………………..</w:t>
      </w:r>
      <w:bookmarkStart w:id="0" w:name="_GoBack"/>
      <w:bookmarkEnd w:id="0"/>
      <w:r w:rsidR="00282CA8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62672B">
        <w:rPr>
          <w:rFonts w:ascii="Times New Roman" w:eastAsia="Calibri" w:hAnsi="Times New Roman" w:cs="Times New Roman"/>
          <w:sz w:val="12"/>
          <w:szCs w:val="12"/>
        </w:rPr>
        <w:t>24</w:t>
      </w:r>
      <w:proofErr w:type="gramEnd"/>
    </w:p>
    <w:p w:rsidR="0015017C" w:rsidRPr="0015017C" w:rsidRDefault="0015017C" w:rsidP="00665C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Pr="0015017C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Pr="0015017C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428" w:rsidRDefault="0061742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207FF" w:rsidRDefault="005207FF" w:rsidP="005207F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5207FF" w:rsidRPr="00C32133" w:rsidRDefault="005207FF" w:rsidP="005207F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5207FF" w:rsidRPr="00C32133" w:rsidRDefault="005207FF" w:rsidP="005207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207FF" w:rsidRPr="00C32133" w:rsidRDefault="005207FF" w:rsidP="005207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207FF" w:rsidRPr="00C32133" w:rsidRDefault="005207FF" w:rsidP="005207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207FF" w:rsidRPr="00C32133" w:rsidRDefault="005207FF" w:rsidP="005207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207FF" w:rsidRDefault="005207FF" w:rsidP="005207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25</w:t>
      </w:r>
    </w:p>
    <w:p w:rsidR="005207FF" w:rsidRPr="005207FF" w:rsidRDefault="005207FF" w:rsidP="005207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07FF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5207FF" w:rsidRDefault="005207FF" w:rsidP="005207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07F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CA7BA9" w:rsidRPr="005207FF" w:rsidRDefault="00CA7BA9" w:rsidP="005207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207FF" w:rsidRPr="005207FF" w:rsidRDefault="005207FF" w:rsidP="00520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207F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 местного самоуправления в Российской Федерации» от 6 октября 2003 года №131-ФЗ,  Уставом сельского поселения Антоновка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Антоновка  муниципального района Сергиевский и особый вклад в развитие сельского</w:t>
      </w:r>
      <w:proofErr w:type="gramEnd"/>
      <w:r w:rsidRPr="005207FF">
        <w:rPr>
          <w:rFonts w:ascii="Times New Roman" w:eastAsia="Calibri" w:hAnsi="Times New Roman" w:cs="Times New Roman"/>
          <w:sz w:val="12"/>
          <w:szCs w:val="12"/>
        </w:rPr>
        <w:t xml:space="preserve"> поселения Антоновка муниципального района Сергиевский, администрация сельского поселения Антоновка муниципального района Сергиевский</w:t>
      </w:r>
    </w:p>
    <w:p w:rsidR="005207FF" w:rsidRPr="005207FF" w:rsidRDefault="005207FF" w:rsidP="00520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207F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207FF" w:rsidRPr="005207FF" w:rsidRDefault="005207FF" w:rsidP="00520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207FF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Антоновка муниципального района Сергиевский» (Приложение №1).</w:t>
      </w:r>
    </w:p>
    <w:p w:rsidR="005207FF" w:rsidRPr="005207FF" w:rsidRDefault="005207FF" w:rsidP="00520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207FF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5207FF" w:rsidRPr="005207FF" w:rsidRDefault="005207FF" w:rsidP="00520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5207F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207F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207FF" w:rsidRPr="005207FF" w:rsidRDefault="005207FF" w:rsidP="005207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5207FF" w:rsidRDefault="005207FF" w:rsidP="005207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207FF" w:rsidRPr="005207FF" w:rsidRDefault="005207FF" w:rsidP="005207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К.Е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5207FF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047ED4" w:rsidRDefault="00047ED4" w:rsidP="005207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207FF" w:rsidRPr="00E500D7" w:rsidRDefault="005207FF" w:rsidP="005207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5207FF" w:rsidRPr="00E500D7" w:rsidRDefault="005207FF" w:rsidP="005207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5207FF" w:rsidRPr="00E500D7" w:rsidRDefault="005207FF" w:rsidP="005207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207FF" w:rsidRPr="00E500D7" w:rsidRDefault="005207FF" w:rsidP="005207FF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07FF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07FF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  <w:r w:rsidR="00F656C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207F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07F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207FF" w:rsidRPr="005207FF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5207FF" w:rsidRPr="005207FF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Антоновка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Антоновка муниципального района Сергиевский.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 xml:space="preserve"> - Благодарственное письмо администрации сельского поселения Антоновка муниципального района Сергиевский;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 xml:space="preserve"> - Почетная грамота администрации сельского поселения Антоновка муниципального района Сергиевский.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Антоновка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 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Антоновка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Антоновка;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Антоновка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Антоновка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9B5F65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207FF">
        <w:rPr>
          <w:rFonts w:ascii="Times New Roman" w:eastAsia="Calibri" w:hAnsi="Times New Roman" w:cs="Times New Roman"/>
          <w:sz w:val="12"/>
          <w:szCs w:val="12"/>
        </w:rPr>
        <w:t xml:space="preserve">Награждение может быть приурочено к юбилейным датам предприятий, учреждений, организаций (5 лет, 10 лет, 15 лет и каждые </w:t>
      </w:r>
      <w:proofErr w:type="gramEnd"/>
    </w:p>
    <w:p w:rsidR="005207FF" w:rsidRPr="005207FF" w:rsidRDefault="005207FF" w:rsidP="009B5F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lastRenderedPageBreak/>
        <w:t>последующие 5 лет со дня основания), а также граждан (50 лет, 55 лет, 60 лет, 65 лет и каждые последующие 5 лет со дня рождения).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При награждении  Почетной грамотой учитываются предшествующие поощрения предприятий, учреждений, организаций.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Антоновка муниципального района Сергиевский, председателя Собрания представителей сельского поселения Антоновка муниципального района Сергиевский, а также депутата (группы депутатов) Собрания представителей сельского поселения Антоновка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Антоновка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5207FF" w:rsidRPr="005207FF" w:rsidRDefault="005207FF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Антоновка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5207FF" w:rsidRPr="005207FF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5207FF" w:rsidRPr="005207FF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5207FF" w:rsidRPr="005207FF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5207FF" w:rsidRPr="005207FF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Антоновка муниципального района Сергиевский и оформляется распоряжением администрации сельского поселения Антоновка муниципального района Сергиевский.</w:t>
      </w:r>
    </w:p>
    <w:p w:rsidR="005207FF" w:rsidRPr="005207FF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5207FF" w:rsidRPr="005207FF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, рассмотрению и </w:t>
      </w:r>
      <w:r w:rsidR="005207FF" w:rsidRPr="005207FF">
        <w:rPr>
          <w:rFonts w:ascii="Times New Roman" w:eastAsia="Calibri" w:hAnsi="Times New Roman" w:cs="Times New Roman"/>
          <w:sz w:val="12"/>
          <w:szCs w:val="12"/>
        </w:rPr>
        <w:t>оформлению материалов к награждению с последующим согласованием с Главой сельского поселения Антоновка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Антоновка.</w:t>
      </w:r>
    </w:p>
    <w:p w:rsidR="005207FF" w:rsidRPr="005207FF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="005207FF" w:rsidRPr="005207FF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Антоновка муниципального района Сергиевский (лицом, его замещающим) или по поручению Главы сельского поселения Антоновка муниципального района Сергиевский  другими должностными лицами.</w:t>
      </w:r>
    </w:p>
    <w:p w:rsidR="005207FF" w:rsidRPr="005207FF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="005207FF" w:rsidRPr="005207FF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Антоновка  муниципального района Сергиевский). В случае утраты наград администрации района дубликат не выдается.</w:t>
      </w:r>
    </w:p>
    <w:p w:rsidR="008F2234" w:rsidRDefault="005207FF" w:rsidP="008F22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07FF">
        <w:rPr>
          <w:rFonts w:ascii="Times New Roman" w:eastAsia="Calibri" w:hAnsi="Times New Roman" w:cs="Times New Roman"/>
          <w:sz w:val="12"/>
          <w:szCs w:val="12"/>
        </w:rPr>
        <w:t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5207FF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5207FF">
        <w:rPr>
          <w:rFonts w:ascii="Times New Roman" w:eastAsia="Calibri" w:hAnsi="Times New Roman" w:cs="Times New Roman"/>
          <w:sz w:val="12"/>
          <w:szCs w:val="12"/>
        </w:rPr>
        <w:t xml:space="preserve">ороны, возбудившей ходатайство. </w:t>
      </w:r>
    </w:p>
    <w:p w:rsidR="00F656CB" w:rsidRPr="00E500D7" w:rsidRDefault="00F656CB" w:rsidP="008F223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F656CB" w:rsidRPr="00E500D7" w:rsidRDefault="00F656CB" w:rsidP="00F656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Антоновка</w:t>
      </w:r>
    </w:p>
    <w:p w:rsidR="00F656CB" w:rsidRPr="00E500D7" w:rsidRDefault="00F656CB" w:rsidP="00F656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656CB" w:rsidRPr="00E500D7" w:rsidRDefault="00F656CB" w:rsidP="00F656CB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56CB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56CB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56CB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АНТОНОВКА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56C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Благодарственное письмо администрации сельского поселения Антоновка муниципального района Сергиевский (далее Благодарственное письмо) представляет собой лист бумаги формата 210х297 мм.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АНТОНОВКА МУНИЦИПАЛЬНОГО РАЙОНА СЕРГИЕВСКИЙ» (высота букв –3 мм). 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Антоновка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Антоновка муниципального района Сергиевский. От нижнего края букв третьей строки до нижнего края листа – 26 мм.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Антоновка муниципального района Сергиевский.</w:t>
      </w:r>
    </w:p>
    <w:p w:rsid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F656CB" w:rsidRPr="00E500D7" w:rsidRDefault="00F656CB" w:rsidP="00F656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F656CB" w:rsidRPr="00E500D7" w:rsidRDefault="00F656CB" w:rsidP="00F656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Антоновка</w:t>
      </w:r>
    </w:p>
    <w:p w:rsidR="00F656CB" w:rsidRPr="00E500D7" w:rsidRDefault="00F656CB" w:rsidP="00F656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656CB" w:rsidRPr="00E500D7" w:rsidRDefault="00F656CB" w:rsidP="00F656CB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56CB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56CB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56CB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АНТОНОВКА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56C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Почетная грамота администрации сельского поселения Антоновка муниципального района Сергиевский (далее Почетная грамота) представляет собой белый матовый лист бумаги формата 210х297 мм.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АНТОНОВКА  МУНИЦИПАЛЬНОГО РАЙОНА СЕРГИЕВСКИЙ» (высота букв –3 мм). 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9B5F65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 xml:space="preserve">Под текстом в левой части листа расположена надпись «Глава сельского поселения Антоновка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Антоновка муниципального района Сергиевский. От нижнего края букв третьей строки до </w:t>
      </w:r>
    </w:p>
    <w:p w:rsidR="00F656CB" w:rsidRPr="00F656CB" w:rsidRDefault="00F656CB" w:rsidP="009B5F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lastRenderedPageBreak/>
        <w:t>нижнего края листа – 26 мм.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Антоновка муниципального района Сергиевский.</w:t>
      </w:r>
    </w:p>
    <w:p w:rsid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F656CB" w:rsidRPr="00E500D7" w:rsidRDefault="00F656CB" w:rsidP="00F656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№3</w:t>
      </w:r>
    </w:p>
    <w:p w:rsidR="00F656CB" w:rsidRPr="00E500D7" w:rsidRDefault="00F656CB" w:rsidP="00F656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Антоновка</w:t>
      </w:r>
    </w:p>
    <w:p w:rsidR="00F656CB" w:rsidRPr="00E500D7" w:rsidRDefault="00F656CB" w:rsidP="00F656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администрации сельского поселения Антоновка муниципального района Сергиевский и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 xml:space="preserve"> поощрению Благодарственным письмом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656CB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656CB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656CB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656CB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656CB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656CB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F656CB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F656CB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F656CB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F656CB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F656CB">
        <w:rPr>
          <w:rFonts w:ascii="Times New Roman" w:eastAsia="Calibri" w:hAnsi="Times New Roman" w:cs="Times New Roman"/>
          <w:sz w:val="12"/>
          <w:szCs w:val="12"/>
        </w:rPr>
        <w:t>Дата и номер протокола собрания коллектива организации, возбудившего ходатайство о награждении.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656CB" w:rsidRDefault="00F656CB" w:rsidP="00F656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656CB" w:rsidRPr="00C32133" w:rsidRDefault="00F656CB" w:rsidP="00F656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F656CB" w:rsidRPr="00C32133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656CB" w:rsidRPr="00C32133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656CB" w:rsidRPr="00C32133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656CB" w:rsidRPr="00C32133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656CB" w:rsidRPr="00C32133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F656CB" w:rsidRPr="00F656CB" w:rsidRDefault="0061546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</w:t>
      </w:r>
      <w:r w:rsidR="00F656CB" w:rsidRPr="00F656CB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F656CB" w:rsidRPr="00F656C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F656CB" w:rsidRDefault="00F656CB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56C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CA7BA9" w:rsidRPr="00F656CB" w:rsidRDefault="00CA7BA9" w:rsidP="00F656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56CB" w:rsidRPr="00F656CB" w:rsidRDefault="00F656C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656C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 местного самоуправления в Российской Федерации» от 6 октября 2003 года №131-ФЗ,  Уставом сельского поселения Верхняя Орлянка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Верхняя Орлянка  муниципального района Сергиевский и особый вклад в</w:t>
      </w:r>
      <w:proofErr w:type="gramEnd"/>
      <w:r w:rsidRPr="00F656CB">
        <w:rPr>
          <w:rFonts w:ascii="Times New Roman" w:eastAsia="Calibri" w:hAnsi="Times New Roman" w:cs="Times New Roman"/>
          <w:sz w:val="12"/>
          <w:szCs w:val="12"/>
        </w:rPr>
        <w:t xml:space="preserve"> развитие сельского поселения Верхняя Орлянка  муниципального района Сергиевский, администрация сельского поселения Верхняя Орлянка  муниципального района Сергиевский</w:t>
      </w:r>
    </w:p>
    <w:p w:rsidR="00F656CB" w:rsidRPr="0061546B" w:rsidRDefault="00F656C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656CB" w:rsidRPr="00F656C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F656CB" w:rsidRPr="00F656CB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Верхняя Орлянка  муниципального района Сергиевский» (Приложение №1).</w:t>
      </w:r>
    </w:p>
    <w:p w:rsidR="00F656CB" w:rsidRPr="00F656C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F656CB" w:rsidRPr="00F656CB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F656CB" w:rsidRPr="00F656C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="00F656CB" w:rsidRPr="00F656C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F656CB" w:rsidRPr="00F656C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656CB" w:rsidRPr="00F656CB" w:rsidRDefault="00F656CB" w:rsidP="00615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61546B" w:rsidRDefault="00F656CB" w:rsidP="00615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656CB" w:rsidRPr="00F656CB" w:rsidRDefault="00F656CB" w:rsidP="00615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56CB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F656CB" w:rsidRPr="00F656CB" w:rsidRDefault="00F656CB" w:rsidP="00F656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546B" w:rsidRPr="00E500D7" w:rsidRDefault="0061546B" w:rsidP="0061546B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28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1546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1546B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Верхняя Орлянка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Верхняя Орлянка муниципального района Сергиевский.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 - Благодарственное письмо администрации сельского поселения Верхняя Орлянка муниципального района Сергиевский;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 - Почетная грамота администрации сельского поселения Верхняя Орлянка муниципального района Сергиевский.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Верхняя Орлянка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 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Верхняя Орлянка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lastRenderedPageBreak/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Верхняя Орлянка;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4.  </w:t>
      </w:r>
      <w:proofErr w:type="gramStart"/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Почетная грамота администрации сельского поселения Верхняя Орлянка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  <w:proofErr w:type="gramEnd"/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Верхняя Орлянка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При награждении  Почетной грамотой учитываются предшествующие поощрения предприятий, учреждений, организаций.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61546B">
        <w:rPr>
          <w:rFonts w:ascii="Times New Roman" w:eastAsia="Calibri" w:hAnsi="Times New Roman" w:cs="Times New Roman"/>
          <w:sz w:val="12"/>
          <w:szCs w:val="12"/>
        </w:rPr>
        <w:t>Ходатайство о представлении к наградам администрации может возбуждаться по поручению Главы сельского поселения Верхняя Орлянка муниципального района Сергиевский, председателя Собрания представителей сельского поселения Верхняя Орлянка муниципального района Сергиевский, а также депутата (группы депутатов) Собрания представителей сельского поселения Верхняя Орлянка  муниципального района Сергиевский, по решению коллективов организаций любых организационно-правовых форм, общественных организаций.</w:t>
      </w:r>
      <w:proofErr w:type="gramEnd"/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Верхняя Орлянка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Верхняя Орлянка 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61546B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61546B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Верхняя Орлянка муниципального района Сергиевский и оформляется распоряжением администрации сельского поселения Верхняя Орлянка муниципального района Сергиевский.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61546B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Верхняя Орлянка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Верхняя Орлянка.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Верхняя Орлянка муниципального района Сергиевский (лицом, его замещающим) или по поручению Главы сельского поселения Верхняя Орлянка муниципального района Сергиевский  другими должностными лицами.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61546B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Верхняя Орлянка  муниципального района Сергиевский). В случае утраты наград администрации района дубликат не выдается.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61546B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ороны, возбудившей ходатайство. </w:t>
      </w: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Верхняя Орлянка</w:t>
      </w: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546B" w:rsidRPr="00F656CB" w:rsidRDefault="0061546B" w:rsidP="00615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28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 xml:space="preserve">АДМИНИСТРАЦИИ СЕЛЬСКОГО ПОСЕЛЕНИЯ ВЕРХНЯЯ ОРЛЯНКА 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Б</w:t>
      </w:r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лагодарственное письмо администрации сельского поселения муниципал Верхняя Орлянка муниципального района Сергиевский (далее Благодарственное письмо) представляет собой лист бумаги формата 210х297 мм. </w:t>
      </w:r>
      <w:r w:rsidRPr="0061546B">
        <w:rPr>
          <w:rFonts w:ascii="Times New Roman" w:eastAsia="Calibri" w:hAnsi="Times New Roman" w:cs="Times New Roman"/>
          <w:sz w:val="12"/>
          <w:szCs w:val="12"/>
        </w:rPr>
        <w:tab/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ВЕРХНЯЯ ОРЛЯНКА МУНИЦИПАЛЬНОГО РАЙОНА СЕРГИЕВСКИЙ» (высота букв –3 мм). 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8D6E01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Посередине листа указываются фамилия, имя, отчество физического лица либо наименование юридического лица, поощряемого </w:t>
      </w:r>
    </w:p>
    <w:p w:rsidR="0061546B" w:rsidRPr="0061546B" w:rsidRDefault="0061546B" w:rsidP="008D6E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Благодарственным письмом, и размещается лаконичный текст, содержащий основания для поощрения.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lastRenderedPageBreak/>
        <w:t>Под текстом в левой части листа расположена надпись «Глава сельского поселения Верхняя Орлянка администрации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Верхняя Орлянка  муниципального района Сергиевский. От нижнего края букв третьей строки до нижнего края листа – 26 мм.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Верхняя Орлянка я муниципального района Сергиевский.</w:t>
      </w:r>
    </w:p>
    <w:p w:rsid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Верхняя Орлянка</w:t>
      </w: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546B" w:rsidRPr="00F656CB" w:rsidRDefault="0061546B" w:rsidP="00615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28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ВЕРХНЯЯ ОРЛЯНКА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546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Почетная грамота администрации сельского поселения Верхняя Орлянка муниципального района Сергиевский (далее Почетная грамота) представляет собой белый матовый лист бумаги формата 210х297 мм.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ВЕРХНЯЯ ОРЛЯНКА  МУНИЦИПАЛЬНОГО РАЙОНА СЕРГИЕВСКИЙ» (высота букв –3 мм). 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Верхняя Орлянка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Верхняя Орлянка я  муниципального района Сергиевский. От нижнего края букв третьей строки до нижнего края листа – 26 мм.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Верхняя Орлянка муниципального района Сергиевский.</w:t>
      </w:r>
    </w:p>
    <w:p w:rsidR="0061546B" w:rsidRDefault="0061546B" w:rsidP="006154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№3</w:t>
      </w: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Верхняя Орлянка</w:t>
      </w:r>
    </w:p>
    <w:p w:rsidR="0061546B" w:rsidRPr="00E500D7" w:rsidRDefault="0061546B" w:rsidP="006154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546B" w:rsidRPr="00F656CB" w:rsidRDefault="0061546B" w:rsidP="00615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28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B5F65" w:rsidRDefault="009B5F65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администрации сельского поселения  Верхняя Орлянка муниципального района Сергиевский и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 xml:space="preserve"> поощрению Благодарственным письмом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1546B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Сергиевский.</w:t>
      </w:r>
    </w:p>
    <w:p w:rsidR="0061546B" w:rsidRPr="0061546B" w:rsidRDefault="0061546B" w:rsidP="0061546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1546B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61546B" w:rsidRPr="0061546B" w:rsidRDefault="0061546B" w:rsidP="0061546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1546B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61546B" w:rsidRPr="0061546B" w:rsidRDefault="0061546B" w:rsidP="0061546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1546B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61546B" w:rsidRPr="0061546B" w:rsidRDefault="0061546B" w:rsidP="0061546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61546B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61546B" w:rsidRPr="0061546B" w:rsidRDefault="0061546B" w:rsidP="0061546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61546B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61546B" w:rsidRPr="0061546B" w:rsidRDefault="0061546B" w:rsidP="0061546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61546B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61546B" w:rsidRPr="0061546B" w:rsidRDefault="0061546B" w:rsidP="0061546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61546B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61546B" w:rsidRPr="0061546B" w:rsidRDefault="0061546B" w:rsidP="0061546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61546B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61546B" w:rsidRPr="0061546B" w:rsidRDefault="0061546B" w:rsidP="0061546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61546B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61546B" w:rsidRPr="0061546B" w:rsidRDefault="0061546B" w:rsidP="0061546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 Д</w:t>
      </w:r>
      <w:r w:rsidRPr="0061546B">
        <w:rPr>
          <w:rFonts w:ascii="Times New Roman" w:eastAsia="Calibri" w:hAnsi="Times New Roman" w:cs="Times New Roman"/>
          <w:sz w:val="12"/>
          <w:szCs w:val="12"/>
        </w:rPr>
        <w:t>ата и номер протокола собрания коллектива организации, возбудившего ходатайство о награждении.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61546B" w:rsidRDefault="0061546B" w:rsidP="0061546B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1546B" w:rsidRPr="0061546B" w:rsidRDefault="0061546B" w:rsidP="0061546B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61546B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1546B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9B5F65" w:rsidRDefault="009B5F65" w:rsidP="002055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05574" w:rsidRDefault="00205574" w:rsidP="002055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05574" w:rsidRPr="00C32133" w:rsidRDefault="00205574" w:rsidP="002055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</w:t>
      </w:r>
      <w:r w:rsidR="00DE7C39">
        <w:rPr>
          <w:rFonts w:ascii="Times New Roman" w:eastAsia="Calibri" w:hAnsi="Times New Roman" w:cs="Times New Roman"/>
          <w:b/>
          <w:sz w:val="12"/>
          <w:szCs w:val="12"/>
        </w:rPr>
        <w:t>ОРОТНЕЕ</w:t>
      </w:r>
    </w:p>
    <w:p w:rsidR="00205574" w:rsidRPr="00C32133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05574" w:rsidRPr="00C32133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05574" w:rsidRPr="00C32133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05574" w:rsidRPr="00C32133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05574" w:rsidRPr="00C32133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CA7BA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05574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0557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CA7BA9" w:rsidRPr="00205574" w:rsidRDefault="00CA7BA9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0557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 местного самоуправления в Российской Федерации» от 6 октября 2003 года №131-ФЗ,  Уставом сельского поселения Воротнее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Воротнее  муниципального района Сергиевский и особый вклад в развитие сельского</w:t>
      </w:r>
      <w:proofErr w:type="gramEnd"/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 поселения Воротнее муниципального района Сергиевский, администрация сельского поселения Воротнее муниципального района Сергиевский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05574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Воротнее муниципального района Сергиевский» (Приложение №1).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05574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proofErr w:type="gramStart"/>
      <w:r w:rsidRPr="0020557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205574" w:rsidRDefault="00205574" w:rsidP="002055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05574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05574" w:rsidRPr="00E500D7" w:rsidRDefault="0020557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205574" w:rsidRPr="00E500D7" w:rsidRDefault="0020557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Воротнее</w:t>
      </w:r>
    </w:p>
    <w:p w:rsidR="00205574" w:rsidRDefault="0020557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96816" w:rsidRPr="00F656CB" w:rsidRDefault="00396816" w:rsidP="003968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№30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05574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Воротнее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Воротнее муниципального района Сергиевский.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 - Благодарственное письмо администрации сельского поселения Воротнее муниципального района Сергиевский;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 - Почетная грамота администрации сельского поселения Воротнее муниципального района Сергиевский.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Воротнее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 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Воротнее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Воротнее;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Воротнее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Воротнее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При награждении  Почетной грамотой учитываются предшествующие поощрения предприятий, учреждений, организаций.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Воротнее муниципального района Сергиевский, председателя Собрания представителей сельского поселения Воротнее муниципального района Сергиевский, а также депутата (группы депутатов) Собрания представителей сельского поселения Воротнее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Воротнее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Воротнее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205574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205574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Воротнее муниципального района Сергиевский и оформляется распоряжением администрации сельского поселения Воротнее муниципального района Сергиевский.</w:t>
      </w:r>
    </w:p>
    <w:p w:rsidR="009B5F65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11. </w:t>
      </w:r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Организационные работы по изготовлению, хранению, учету и выдаче наград  администрации поселения, рассмотрению и оформлению </w:t>
      </w:r>
    </w:p>
    <w:p w:rsidR="00205574" w:rsidRPr="00205574" w:rsidRDefault="00205574" w:rsidP="009B5F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материалов к награждению с последующим согласованием с Главой сельского поселения Воротнее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Воротнее.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Воротнее муниципального района Сергиевский (лицом, его замещающим) или по поручению Главы сельского поселения Воротнее муниципального района Сергиевский  другими должностными лицами.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205574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Воротнее  муниципального района Сергиевский). В случае утраты наград администрации района дубликат не выдается.</w:t>
      </w:r>
    </w:p>
    <w:p w:rsid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205574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ороны, возбудившей ходатайство. </w:t>
      </w:r>
    </w:p>
    <w:p w:rsidR="00205574" w:rsidRPr="00E500D7" w:rsidRDefault="008F223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</w:t>
      </w:r>
      <w:r w:rsidR="00205574" w:rsidRPr="00E500D7">
        <w:rPr>
          <w:rFonts w:ascii="Times New Roman" w:hAnsi="Times New Roman"/>
          <w:i/>
          <w:sz w:val="12"/>
          <w:szCs w:val="12"/>
        </w:rPr>
        <w:t>риложение</w:t>
      </w:r>
      <w:r w:rsidR="00205574">
        <w:rPr>
          <w:rFonts w:ascii="Times New Roman" w:hAnsi="Times New Roman"/>
          <w:i/>
          <w:sz w:val="12"/>
          <w:szCs w:val="12"/>
        </w:rPr>
        <w:t xml:space="preserve"> №1</w:t>
      </w:r>
    </w:p>
    <w:p w:rsidR="00205574" w:rsidRPr="00E500D7" w:rsidRDefault="0020557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Воротнее</w:t>
      </w:r>
    </w:p>
    <w:p w:rsidR="00205574" w:rsidRPr="00E500D7" w:rsidRDefault="0020557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05574" w:rsidRPr="00E500D7" w:rsidRDefault="00205574" w:rsidP="00205574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 xml:space="preserve">АДМИНИСТРАЦИИ СЕЛЬСКОГО ПОСЕЛЕНИЯ ВОРОТНЕЕ 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Благодарственное письмо администрации сельского поселения Воротнее муниципального района Сергиевский (далее Благодарственное письмо) представляет собой л</w:t>
      </w:r>
      <w:r w:rsidR="008D6E01">
        <w:rPr>
          <w:rFonts w:ascii="Times New Roman" w:eastAsia="Calibri" w:hAnsi="Times New Roman" w:cs="Times New Roman"/>
          <w:sz w:val="12"/>
          <w:szCs w:val="12"/>
        </w:rPr>
        <w:t xml:space="preserve">ист бумаги формата 210х297 мм. 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ВОРОТНЕЕ МУНИЦИПАЛЬНОГО РАЙОНА СЕРГИЕВСКИЙ» (высота букв –3 мм). 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Воротнее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Воротнее муниципального района Сергиевский. От нижнего края букв третьей строки до нижнего края листа – 26 мм.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Воротнее муниципального района Сергиевский.</w:t>
      </w:r>
    </w:p>
    <w:p w:rsidR="00205574" w:rsidRDefault="00205574" w:rsidP="008F22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205574" w:rsidRPr="00E500D7" w:rsidRDefault="0020557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205574" w:rsidRPr="00E500D7" w:rsidRDefault="0020557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Воротнее</w:t>
      </w:r>
    </w:p>
    <w:p w:rsidR="00205574" w:rsidRPr="00E500D7" w:rsidRDefault="0020557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05574" w:rsidRPr="00E500D7" w:rsidRDefault="00205574" w:rsidP="00205574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 xml:space="preserve">АДМИНИСТРАЦИИ СЕЛЬСКОГО ПОСЕЛЕНИЯ ВОРОТНЕЕ 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57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Почетная грамота администрации сельского поселения Воротнее муниципального района Сергиевский (далее Почетная грамота) представляет собой белый матовый лист бумаги формата 210х297 мм. 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Воротнее  МУНИЦИПАЛЬНОГО РАЙОНА СЕРГИЕВСКИЙ» (высота букв –3 мм). 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Воротнее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Воротнее муниципального района Сергиевский. От нижнего края букв третьей строки до нижнего края листа – 26 мм.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Воротнее муниципального района Сергиевский.</w:t>
      </w:r>
    </w:p>
    <w:p w:rsid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205574" w:rsidRPr="00E500D7" w:rsidRDefault="0020557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№3</w:t>
      </w:r>
    </w:p>
    <w:p w:rsidR="00205574" w:rsidRPr="00E500D7" w:rsidRDefault="0020557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Воротнее</w:t>
      </w:r>
    </w:p>
    <w:p w:rsidR="00205574" w:rsidRPr="00E500D7" w:rsidRDefault="00205574" w:rsidP="002055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05574" w:rsidRPr="00E500D7" w:rsidRDefault="00205574" w:rsidP="00205574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администрации сельского поселения Воротнее муниципального района Сергиевский и 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05574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05574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05574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05574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205574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205574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205574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205574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205574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9. </w:t>
      </w:r>
      <w:r w:rsidRPr="00205574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Pr="00205574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205574" w:rsidRPr="00205574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205574" w:rsidRPr="00205574" w:rsidRDefault="00205574" w:rsidP="0039681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205574" w:rsidRDefault="00205574" w:rsidP="0039681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05574" w:rsidRPr="00205574" w:rsidRDefault="00205574" w:rsidP="003968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5574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05574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205574" w:rsidRDefault="00205574" w:rsidP="002055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05574" w:rsidRPr="00C32133" w:rsidRDefault="00205574" w:rsidP="002055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96816"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205574" w:rsidRPr="00C32133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05574" w:rsidRPr="00C32133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05574" w:rsidRPr="00C32133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05574" w:rsidRPr="00C32133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05574" w:rsidRPr="00C32133" w:rsidRDefault="00205574" w:rsidP="002055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27</w:t>
      </w:r>
    </w:p>
    <w:p w:rsidR="00396816" w:rsidRPr="00396816" w:rsidRDefault="00396816" w:rsidP="003968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CA7BA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96816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9681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396816" w:rsidRDefault="00396816" w:rsidP="003968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r w:rsidRPr="003968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96816">
        <w:rPr>
          <w:rFonts w:ascii="Times New Roman" w:eastAsia="Calibri" w:hAnsi="Times New Roman" w:cs="Times New Roman"/>
          <w:b/>
          <w:sz w:val="12"/>
          <w:szCs w:val="12"/>
        </w:rPr>
        <w:t>района Сергиевский»</w:t>
      </w:r>
    </w:p>
    <w:p w:rsidR="00CA7BA9" w:rsidRPr="00396816" w:rsidRDefault="00CA7BA9" w:rsidP="003968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96816" w:rsidRPr="00396816" w:rsidRDefault="00396816" w:rsidP="003968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9681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местного самоуправления в Российской Федерации» от 6 октября 2003 года №131-ФЗ, Уставом сельского поселения Елшанка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Елшанка муниципального района Сергиевский и особый вклад в развитие сельского</w:t>
      </w:r>
      <w:proofErr w:type="gramEnd"/>
      <w:r w:rsidRPr="00396816">
        <w:rPr>
          <w:rFonts w:ascii="Times New Roman" w:eastAsia="Calibri" w:hAnsi="Times New Roman" w:cs="Times New Roman"/>
          <w:sz w:val="12"/>
          <w:szCs w:val="12"/>
        </w:rPr>
        <w:t xml:space="preserve"> поселения Елшанка муниципального района Сергиевский, администрация сельского поселения Елшанка муниципального района Сергиевский</w:t>
      </w:r>
    </w:p>
    <w:p w:rsidR="00396816" w:rsidRPr="00396816" w:rsidRDefault="00396816" w:rsidP="003968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96816" w:rsidRPr="00396816" w:rsidRDefault="00396816" w:rsidP="003968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96816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Елшанка муниципального района Сергиевский» (Приложение №1).</w:t>
      </w:r>
    </w:p>
    <w:p w:rsidR="00396816" w:rsidRPr="00396816" w:rsidRDefault="00396816" w:rsidP="003968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96816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96816">
        <w:rPr>
          <w:rFonts w:ascii="Times New Roman" w:eastAsia="Calibri" w:hAnsi="Times New Roman" w:cs="Times New Roman"/>
          <w:sz w:val="12"/>
          <w:szCs w:val="12"/>
        </w:rPr>
        <w:t>вестник».</w:t>
      </w:r>
    </w:p>
    <w:p w:rsidR="00396816" w:rsidRPr="00396816" w:rsidRDefault="00396816" w:rsidP="003968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39681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9681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96816" w:rsidRPr="00396816" w:rsidRDefault="00396816" w:rsidP="003968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396816" w:rsidRDefault="00396816" w:rsidP="003968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96816" w:rsidRDefault="00396816" w:rsidP="003968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96816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396816" w:rsidRDefault="00396816" w:rsidP="003968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96816" w:rsidRPr="00E500D7" w:rsidRDefault="00396816" w:rsidP="003968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396816" w:rsidRPr="00E500D7" w:rsidRDefault="00396816" w:rsidP="003968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Елшанка</w:t>
      </w:r>
    </w:p>
    <w:p w:rsidR="00396816" w:rsidRDefault="00396816" w:rsidP="003968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96816" w:rsidRPr="00F656CB" w:rsidRDefault="00396816" w:rsidP="003968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№27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96816" w:rsidRPr="00396816" w:rsidRDefault="00396816" w:rsidP="003968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396816" w:rsidRPr="00396816" w:rsidRDefault="00396816" w:rsidP="003968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396816" w:rsidRPr="00396816" w:rsidRDefault="00396816" w:rsidP="003968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396816" w:rsidRPr="00396816" w:rsidRDefault="00396816" w:rsidP="003968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396816" w:rsidRPr="00396816" w:rsidRDefault="00D81EF9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Елшанка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Елшанка муниципального района Сергиевский.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Благодарственное письмо администрации сельского поселения Елшанка муниципального района Сергиевский;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Почетная грамота администрации сельского поселения Елшанка муниципального района Сергиевский.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Елшанка муниципального района Сергиевский (далее </w:t>
      </w:r>
      <w:proofErr w:type="gramStart"/>
      <w:r w:rsidRPr="00396816">
        <w:rPr>
          <w:rFonts w:ascii="Times New Roman" w:eastAsia="Calibri" w:hAnsi="Times New Roman" w:cs="Times New Roman"/>
          <w:sz w:val="12"/>
          <w:szCs w:val="12"/>
        </w:rPr>
        <w:t>-Б</w:t>
      </w:r>
      <w:proofErr w:type="gramEnd"/>
      <w:r w:rsidRPr="00396816">
        <w:rPr>
          <w:rFonts w:ascii="Times New Roman" w:eastAsia="Calibri" w:hAnsi="Times New Roman" w:cs="Times New Roman"/>
          <w:sz w:val="12"/>
          <w:szCs w:val="12"/>
        </w:rPr>
        <w:t>лагодарственное письмо) является формой поощрения граждан и коллективов предприятий, учреждений, организаций различных форм собственности.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Елшанка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Елшанка;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Елшанка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Елшанка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2421FA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 xml:space="preserve">-  особый вклад в развитие местного самоуправления, в успешное проведение социальной и экономической политики поселения,  </w:t>
      </w:r>
    </w:p>
    <w:p w:rsidR="00396816" w:rsidRPr="00396816" w:rsidRDefault="00396816" w:rsidP="002421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lastRenderedPageBreak/>
        <w:t>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При награждении Почетной грамотой учитываются предшествующие поощрения предприятий, учреждений, организаций.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Елшанка муниципального района Сергиевский, председателя Собрания представителей сельского поселения Елшанка муниципального района Сергиевский, а также депутата (группы депутатов) Собрания представителей сельского поселения Елшанка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Елшанка муниципального района Сергиевский от руководителей</w:t>
      </w:r>
      <w:r w:rsidR="00D81E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96816">
        <w:rPr>
          <w:rFonts w:ascii="Times New Roman" w:eastAsia="Calibri" w:hAnsi="Times New Roman" w:cs="Times New Roman"/>
          <w:sz w:val="12"/>
          <w:szCs w:val="12"/>
        </w:rPr>
        <w:t>коллективов организации любых организационно-правовых форм, общественных организаций;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</w:t>
      </w:r>
      <w:r w:rsidR="00D81E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96816">
        <w:rPr>
          <w:rFonts w:ascii="Times New Roman" w:eastAsia="Calibri" w:hAnsi="Times New Roman" w:cs="Times New Roman"/>
          <w:sz w:val="12"/>
          <w:szCs w:val="12"/>
        </w:rPr>
        <w:t>Приложением № 3 к данному Положению, которое должно содержать полные и достоверные сведения.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Елшанка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396816" w:rsidRPr="00396816" w:rsidRDefault="00D81EF9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396816" w:rsidRPr="00396816" w:rsidRDefault="00D81EF9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Елшанка муниципального района Сергиевский и оформляется распоряжением администрации сельского поселения Елшанка муниципального района Сергиевский.</w:t>
      </w:r>
    </w:p>
    <w:p w:rsidR="00396816" w:rsidRPr="00396816" w:rsidRDefault="00D81EF9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Елшанка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Елшанка.</w:t>
      </w:r>
    </w:p>
    <w:p w:rsidR="00396816" w:rsidRPr="00396816" w:rsidRDefault="00D81EF9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Вручение наград администрации поселения производится в торжественной обстановке Главой сельского поселения Елшанка муниципального района Сергиевский (лицом, его замещающим) или по поручению Главы сельского поселения Елшанка муниципального района Сергиевский  другими должностными лицами.</w:t>
      </w:r>
    </w:p>
    <w:p w:rsidR="00396816" w:rsidRPr="00396816" w:rsidRDefault="00D81EF9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Елшанка муниципального района Сергиевский). В случае утраты наград администрации района дубликат не выдается.</w:t>
      </w:r>
    </w:p>
    <w:p w:rsid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14.Лицам,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396816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396816">
        <w:rPr>
          <w:rFonts w:ascii="Times New Roman" w:eastAsia="Calibri" w:hAnsi="Times New Roman" w:cs="Times New Roman"/>
          <w:sz w:val="12"/>
          <w:szCs w:val="12"/>
        </w:rPr>
        <w:t>ороны, возбудившей ходатайство.</w:t>
      </w:r>
    </w:p>
    <w:p w:rsidR="00D81EF9" w:rsidRPr="00E500D7" w:rsidRDefault="008F2234" w:rsidP="00D81E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</w:t>
      </w:r>
      <w:r w:rsidR="00D81EF9" w:rsidRPr="00E500D7">
        <w:rPr>
          <w:rFonts w:ascii="Times New Roman" w:hAnsi="Times New Roman"/>
          <w:i/>
          <w:sz w:val="12"/>
          <w:szCs w:val="12"/>
        </w:rPr>
        <w:t>риложение</w:t>
      </w:r>
      <w:r w:rsidR="00D81EF9">
        <w:rPr>
          <w:rFonts w:ascii="Times New Roman" w:hAnsi="Times New Roman"/>
          <w:i/>
          <w:sz w:val="12"/>
          <w:szCs w:val="12"/>
        </w:rPr>
        <w:t xml:space="preserve"> №1</w:t>
      </w:r>
    </w:p>
    <w:p w:rsidR="00D81EF9" w:rsidRPr="00E500D7" w:rsidRDefault="00D81EF9" w:rsidP="00D81E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Елшанка</w:t>
      </w:r>
    </w:p>
    <w:p w:rsidR="00D81EF9" w:rsidRPr="00E500D7" w:rsidRDefault="00D81EF9" w:rsidP="00D81E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81EF9" w:rsidRPr="00E500D7" w:rsidRDefault="00D81EF9" w:rsidP="00D81EF9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D81EF9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ЕЛШАНКА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 xml:space="preserve">Благодарственное письмо администрации сельского поселения Елшанка муниципального района Сергиевский (далее Благодарственное письмо) представляет собой </w:t>
      </w:r>
      <w:r w:rsidR="008F2234">
        <w:rPr>
          <w:rFonts w:ascii="Times New Roman" w:eastAsia="Calibri" w:hAnsi="Times New Roman" w:cs="Times New Roman"/>
          <w:sz w:val="12"/>
          <w:szCs w:val="12"/>
        </w:rPr>
        <w:t>лист бумаги формата 210х297 мм.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ЕЛШАНКА МУНИЦИПАЛЬНОГО РАЙОНА СЕРГИЕВСКИЙ» (высота букв –3 мм). 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Елшанка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Елшанка муниципального района Сергиевский. От нижнего края букв третьей строки до нижнего края листа – 26 мм.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Елшанка муниципального района Сергиевский.</w:t>
      </w:r>
    </w:p>
    <w:p w:rsid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D81EF9" w:rsidRPr="00E500D7" w:rsidRDefault="00D81EF9" w:rsidP="00D81E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D81EF9" w:rsidRPr="00E500D7" w:rsidRDefault="00D81EF9" w:rsidP="00D81E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Елшанка</w:t>
      </w:r>
    </w:p>
    <w:p w:rsidR="00D81EF9" w:rsidRPr="00E500D7" w:rsidRDefault="00D81EF9" w:rsidP="00D81E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81EF9" w:rsidRPr="00E500D7" w:rsidRDefault="00D81EF9" w:rsidP="00D81EF9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D81EF9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ЕЛШАНКА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68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Почетная грамота администрации сельского поселения Елшанка муниципального района Сергиевский (далее Почетная грамота) представляет собой белый матовый лист бумаги формата 210х297 мм.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ЕЛШАНКА МУНИЦИПАЛЬНОГО РАЙОНА СЕРГИЕВСКИЙ» (высота букв –3 мм). 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lastRenderedPageBreak/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Елшанка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</w:t>
      </w:r>
      <w:r w:rsidR="00D81E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96816">
        <w:rPr>
          <w:rFonts w:ascii="Times New Roman" w:eastAsia="Calibri" w:hAnsi="Times New Roman" w:cs="Times New Roman"/>
          <w:sz w:val="12"/>
          <w:szCs w:val="12"/>
        </w:rPr>
        <w:t>сельского поселения Елшанка муниципального района Сергиевский. От нижнего края букв третьей строки до нижнего края листа – 26 мм.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Елшанка муниципального района Сергиевский.</w:t>
      </w:r>
    </w:p>
    <w:p w:rsid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D81EF9" w:rsidRPr="00E500D7" w:rsidRDefault="00D81EF9" w:rsidP="00D81E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№3</w:t>
      </w:r>
    </w:p>
    <w:p w:rsidR="00D81EF9" w:rsidRPr="00E500D7" w:rsidRDefault="00D81EF9" w:rsidP="00D81E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Елшанка</w:t>
      </w:r>
    </w:p>
    <w:p w:rsidR="00D81EF9" w:rsidRPr="00E500D7" w:rsidRDefault="00D81EF9" w:rsidP="00D81E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81EF9" w:rsidRPr="00E500D7" w:rsidRDefault="00D81EF9" w:rsidP="00D81EF9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D81EF9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 xml:space="preserve">администрации сельского поселения Елшанка муниципального района Сергиевский и 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</w:t>
      </w:r>
      <w:r w:rsidR="00D81E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96816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Сергиевский.</w:t>
      </w:r>
    </w:p>
    <w:p w:rsidR="00396816" w:rsidRPr="00396816" w:rsidRDefault="00D81EF9" w:rsidP="00D81EF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396816" w:rsidRPr="00396816" w:rsidRDefault="00D81EF9" w:rsidP="00D81EF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396816" w:rsidRPr="00396816" w:rsidRDefault="00D81EF9" w:rsidP="00D81EF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396816" w:rsidRPr="00396816" w:rsidRDefault="00D81EF9" w:rsidP="00D81EF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396816" w:rsidRPr="00396816" w:rsidRDefault="00D81EF9" w:rsidP="00D81EF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396816" w:rsidRPr="00396816" w:rsidRDefault="00D81EF9" w:rsidP="00D81EF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396816" w:rsidRPr="00396816" w:rsidRDefault="00D81EF9" w:rsidP="00D81EF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396816" w:rsidRPr="00396816" w:rsidRDefault="00D81EF9" w:rsidP="00D81EF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396816" w:rsidRPr="00396816" w:rsidRDefault="00D81EF9" w:rsidP="00D81EF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396816" w:rsidRPr="00396816" w:rsidRDefault="00D81EF9" w:rsidP="00D81EF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="00396816" w:rsidRPr="00396816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396816" w:rsidRPr="00396816" w:rsidRDefault="00396816" w:rsidP="00D81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68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E7C39" w:rsidRDefault="00DE7C39" w:rsidP="00DE7C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E7C39" w:rsidRPr="00C32133" w:rsidRDefault="00DE7C39" w:rsidP="00DE7C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DE7C39" w:rsidRPr="00C32133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E7C39" w:rsidRPr="00C32133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E7C39" w:rsidRPr="00C32133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E7C39" w:rsidRPr="00C32133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E7C39" w:rsidRPr="00C32133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E7C39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E7C3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DE7C39" w:rsidRDefault="005A23F4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E7C3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местного самоуправления в Российской Федерации» от 6 октября 2003 года №131-ФЗ, Уставом сельского поселения Захаркино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Захаркино муниципального района Сергиевский и особый вклад в развитие сельского</w:t>
      </w:r>
      <w:proofErr w:type="gramEnd"/>
      <w:r w:rsidRPr="00DE7C39">
        <w:rPr>
          <w:rFonts w:ascii="Times New Roman" w:eastAsia="Calibri" w:hAnsi="Times New Roman" w:cs="Times New Roman"/>
          <w:sz w:val="12"/>
          <w:szCs w:val="12"/>
        </w:rPr>
        <w:t xml:space="preserve"> поселения Захаркино муниципального района Сергиевский, администрация сельского поселения Захаркино муниципального района Сергиевский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E7C39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Захаркино муниципального района Сергиевский» (Приложение №1).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E7C39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DE7C3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E7C3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DE7C39" w:rsidRDefault="00DE7C39" w:rsidP="00DE7C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E7C39" w:rsidRDefault="00DE7C39" w:rsidP="00DE7C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7C39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A85056" w:rsidRDefault="00A85056" w:rsidP="00DE7C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E7C39" w:rsidRPr="00E500D7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DE7C39" w:rsidRPr="00E500D7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Захаркино</w:t>
      </w:r>
    </w:p>
    <w:p w:rsidR="00DE7C39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E7C39" w:rsidRPr="00F656CB" w:rsidRDefault="00DE7C39" w:rsidP="00DE7C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№29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E7C39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Захаркино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Захаркино муниципального района Сергиевский.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Благодарственное письмо администрации сельского поселения Захаркино муниципального района Сергиевский;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Почетная грамота администрации сельского поселения Захаркино муниципального района Сергиевский.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3. Благодарственное письмо администрации сельского поселения Захаркино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Захаркино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lastRenderedPageBreak/>
        <w:t>Основанием для поощрения Благодарственным письмом является: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Захаркино;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Захаркино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Захаркино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При награждении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7C39">
        <w:rPr>
          <w:rFonts w:ascii="Times New Roman" w:eastAsia="Calibri" w:hAnsi="Times New Roman" w:cs="Times New Roman"/>
          <w:sz w:val="12"/>
          <w:szCs w:val="12"/>
        </w:rPr>
        <w:t>Почетной грамотой учитываются предшествующие поощрения предприятий, учреждений, организаций.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Захаркино муниципального района Сергиевский, председателя Собрания представителей сельского поселения Захаркино муниципального района Сергиевский, а также депутата (группы депутатов) Собрания представителей сельского поселения Захаркино 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Захаркино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Захаркино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DE7C39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DE7C39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Захаркино муниципального района Сергиевский и оформляется распоряжением администрации сельского поселения Захаркино муниципального района Сергиевский.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DE7C39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Захаркино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Захаркино.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DE7C39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Захаркино муниципального района Сергиевский (лицом, его замещающим) или по поручению Главы сельского поселения Захаркино муниципального района Сергиевский  другими должностными лицами.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DE7C39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Захаркино муниципального района Сергиевский). В случае утраты наград администрации района дубликат не выдается.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DE7C39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DE7C39">
        <w:rPr>
          <w:rFonts w:ascii="Times New Roman" w:eastAsia="Calibri" w:hAnsi="Times New Roman" w:cs="Times New Roman"/>
          <w:sz w:val="12"/>
          <w:szCs w:val="12"/>
        </w:rPr>
        <w:t>ороны, возбудившей ходатайство.</w:t>
      </w:r>
    </w:p>
    <w:p w:rsidR="00DE7C39" w:rsidRPr="00E500D7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DE7C39" w:rsidRPr="00E500D7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Захаркино</w:t>
      </w:r>
    </w:p>
    <w:p w:rsidR="00DE7C39" w:rsidRPr="00E500D7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E7C39" w:rsidRPr="00E500D7" w:rsidRDefault="00DE7C39" w:rsidP="00DE7C39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ЗАХАРКИНО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D6E01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E7C39">
        <w:rPr>
          <w:rFonts w:ascii="Times New Roman" w:eastAsia="Calibri" w:hAnsi="Times New Roman" w:cs="Times New Roman"/>
          <w:sz w:val="12"/>
          <w:szCs w:val="12"/>
        </w:rPr>
        <w:t xml:space="preserve">Благодарственное письмо администрации сельского поселения Захаркино муниципального района Сергиевский (далее Благодарственное </w:t>
      </w:r>
      <w:proofErr w:type="gramEnd"/>
    </w:p>
    <w:p w:rsidR="00DE7C39" w:rsidRPr="00DE7C39" w:rsidRDefault="00DE7C39" w:rsidP="008D6E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 xml:space="preserve">письмо) представляет собой </w:t>
      </w:r>
      <w:r w:rsidR="008F2234">
        <w:rPr>
          <w:rFonts w:ascii="Times New Roman" w:eastAsia="Calibri" w:hAnsi="Times New Roman" w:cs="Times New Roman"/>
          <w:sz w:val="12"/>
          <w:szCs w:val="12"/>
        </w:rPr>
        <w:t>лист бумаги формата 210х297 мм.</w:t>
      </w:r>
    </w:p>
    <w:p w:rsidR="002421FA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</w:t>
      </w:r>
    </w:p>
    <w:p w:rsidR="00DE7C39" w:rsidRPr="00DE7C39" w:rsidRDefault="00DE7C39" w:rsidP="002421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(высота букв -11 мм), на 6 мм ниже надпись «АДМИНИСТРАЦИИ СЕЛЬСКОГО ПОСЕЛЕНИЯ ЗАХАРКИНО МУНИЦИПАЛЬНОГО РАЙОНА СЕРГИЕВСКИЙ» (высота букв –3 мм). 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Захаркино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Захаркино муниципального района Сергиевский. От нижнего края букв третьей строки до нижнего края листа – 26 мм.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Захаркино муниципального района Сергиевский.</w:t>
      </w:r>
    </w:p>
    <w:p w:rsid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DE7C39" w:rsidRPr="00E500D7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DE7C39" w:rsidRPr="00E500D7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Захаркино</w:t>
      </w:r>
    </w:p>
    <w:p w:rsidR="00DE7C39" w:rsidRPr="00E500D7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E7C39" w:rsidRPr="00E500D7" w:rsidRDefault="00DE7C39" w:rsidP="00DE7C39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ЗАХАРКИНО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C3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Почетная грамота администрации сельского поселения Захаркино муниципального района Сергиевский (далее Почетная грамота) представляет собой белый матовый лист бумаги формата 210х297 мм.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ЗАХАРКИНО МУНИЦИПАЛЬНОГО РАЙОНА СЕРГИЕВСКИЙ» (высота букв –3 мм). 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Захаркино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Захаркино муниципального района Сергиевский. От нижнего края букв третьей строки до нижнего края листа – 26 мм.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Захаркино муниципального района Сергиевский.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DE7C39" w:rsidRPr="00E500D7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№3</w:t>
      </w:r>
    </w:p>
    <w:p w:rsidR="00DE7C39" w:rsidRPr="00E500D7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Захаркино</w:t>
      </w:r>
    </w:p>
    <w:p w:rsidR="00DE7C39" w:rsidRPr="00E500D7" w:rsidRDefault="00DE7C39" w:rsidP="00DE7C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E7C39" w:rsidRPr="00E500D7" w:rsidRDefault="00DE7C39" w:rsidP="00DE7C39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 xml:space="preserve">администрации сельского поселения Захаркино муниципального района Сергиевский и </w:t>
      </w:r>
    </w:p>
    <w:p w:rsidR="00DE7C39" w:rsidRPr="00DE7C39" w:rsidRDefault="00DE7C39" w:rsidP="00DE7C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7C39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Сергиевский.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E7C39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E7C39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E7C39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DE7C39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DE7C39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DE7C39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DE7C39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DE7C39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DE7C39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Pr="00DE7C39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DE7C39" w:rsidRPr="00DE7C39" w:rsidRDefault="00DE7C39" w:rsidP="00DE7C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C3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5056" w:rsidRDefault="00A85056" w:rsidP="00A8505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5056" w:rsidRPr="00C32133" w:rsidRDefault="00A85056" w:rsidP="00A8505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A85056" w:rsidRPr="00C32133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5056" w:rsidRPr="00C32133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5056" w:rsidRPr="00C32133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5056" w:rsidRPr="00C32133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5056" w:rsidRPr="00C32133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5056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505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A85056" w:rsidRDefault="005A23F4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8505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 местного самоуправления в Российской Федерации» от 6 октября 2003 года №131-ФЗ,  Уставом сельского поселения Кармало-Аделяково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Кармало-Аделяково  муниципального района Сергиевский и особый вклад в развитие сельского</w:t>
      </w:r>
      <w:proofErr w:type="gramEnd"/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 поселения Кармало-Аделяково муниципального района Сергиевский, администрация сельского поселения Кармало-Аделяково муниципального района Сергиевский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A85056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Кармало-Аделяково муниципального района Сергиевский» (Приложение №1).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85056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A8505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A85056" w:rsidRDefault="00A85056" w:rsidP="00A850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5056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5056" w:rsidRPr="00E500D7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A85056" w:rsidRPr="00E500D7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Кармало-Аделяково</w:t>
      </w:r>
    </w:p>
    <w:p w:rsidR="00A85056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85056" w:rsidRPr="00F656CB" w:rsidRDefault="00A85056" w:rsidP="00A850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№29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85056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Кармало-Аделяково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Кармало-Аделяково  муниципального района Сергиевский.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 - Благодарственное письмо администрации сельского поселения Кармало-Аделяково муниципального района Сергиевский;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 - Почетная грамота администрации сельского поселения Кармало-Аделяково  муниципального района Сергиевский.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Кармало-Аделяково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 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Кармало-Аделяково 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Кармало-Аделяково;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Кармало-Аделяково 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Кармало-Аделяково 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При награждении  Почетной грамотой учитываются предшествующие поощрения предприятий, учреждений, организаций.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Кармало-Аделяково  муниципального района Сергиевский, председателя Собрания представителей сельского поселения Кармало-Аделяково муниципального района Сергиевский, а также депутата (группы депутатов) Собрания представителей сельского поселения Кармало-Аделяково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Кармало-Аделяково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2421FA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8. Документы о награждении представляются в администрацию сельского поселения Кармало-Аделяково муниципального района </w:t>
      </w:r>
    </w:p>
    <w:p w:rsidR="00A85056" w:rsidRPr="00A85056" w:rsidRDefault="00A85056" w:rsidP="002421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  не позднее, чем за 14 рабочих дней до даты проведения мероприятия, на котором будет производиться награждение.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A85056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A85056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Кармало-Аделяково муниципального района Сергиевский и оформляется распоряжением администрации сельского поселения Кармало-Аделяково муниципального района Сергиевский.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A85056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Кармало-Аделяково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Кармало-Аделяково.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Кармало-Аделяково  муниципального района Сергиевский (лицом, его замещающим) или по поручению Главы сельского поселения Кармало-Аделяково муниципального района Сергиевский  другими должностными лицами.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A85056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Кармало-Аделяково   муниципального района Сергиевский). В случае утраты наград администрации района дубликат не выдается.</w:t>
      </w:r>
    </w:p>
    <w:p w:rsidR="00A85056" w:rsidRPr="00A85056" w:rsidRDefault="00A85056" w:rsidP="00A8505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A85056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ороны, возбудившей ходатайство. </w:t>
      </w:r>
    </w:p>
    <w:p w:rsidR="00A85056" w:rsidRPr="00E500D7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A85056" w:rsidRPr="00E500D7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Кармало-Аделяково</w:t>
      </w:r>
    </w:p>
    <w:p w:rsidR="00A85056" w:rsidRPr="00E500D7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85056" w:rsidRPr="00E500D7" w:rsidRDefault="00A85056" w:rsidP="00A85056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КАРМАЛО-АДЕЛЯКОВО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Благодарственное письмо администрации сельского поселения Кармало-Аделяково муниципального района Сергиевский (далее Благодарственное письмо) представляет собой лист бумаги формата 210х297 мм. </w:t>
      </w:r>
      <w:r w:rsidRPr="00A85056">
        <w:rPr>
          <w:rFonts w:ascii="Times New Roman" w:eastAsia="Calibri" w:hAnsi="Times New Roman" w:cs="Times New Roman"/>
          <w:sz w:val="12"/>
          <w:szCs w:val="12"/>
        </w:rPr>
        <w:tab/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КАРМАЛО-АДЕЛЯКОВО МУНИЦИПАЛЬНОГО РАЙОНА СЕРГИЕВСКИЙ» (высота букв –3 мм). 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Кармало-Аделяково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Кармало-Аделяково муниципального района Сергиевский. От нижнего края букв третьей строки до нижнего края листа – 26 мм.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Кармало-Аделяково муниципального района Сергиевский.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A85056" w:rsidRPr="00E500D7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A85056" w:rsidRPr="00E500D7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Кармало-Аделяково</w:t>
      </w:r>
    </w:p>
    <w:p w:rsidR="00A85056" w:rsidRPr="00E500D7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85056" w:rsidRPr="00E500D7" w:rsidRDefault="00A85056" w:rsidP="00A85056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КАРМАЛО-АДЕЛЯКОВО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05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Почетная грамота администрации сельского поселения Кармало-Аделяково муниципального района Сергиевский (далее Почетная грамота) представляет собой белый матовый л</w:t>
      </w:r>
      <w:r w:rsidR="008F2234">
        <w:rPr>
          <w:rFonts w:ascii="Times New Roman" w:eastAsia="Calibri" w:hAnsi="Times New Roman" w:cs="Times New Roman"/>
          <w:sz w:val="12"/>
          <w:szCs w:val="12"/>
        </w:rPr>
        <w:t xml:space="preserve">ист бумаги формата 210х297 мм. 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КАРМАЛО-АДЕЛЯКОВО  МУНИЦИПАЛЬНОГО РАЙОНА СЕРГИЕВСКИЙ» (высота букв –3 мм). 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Кармало-Аделяково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Кармало-Аделяково муниципального района Сергиевский. От нижнего края букв третьей строки до нижнего края листа – 26 мм.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Кармало-Аделяково муниципального района Сергиевский.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A85056" w:rsidRPr="00E500D7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№3</w:t>
      </w:r>
    </w:p>
    <w:p w:rsidR="00A85056" w:rsidRPr="00E500D7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Кармало-Аделяково</w:t>
      </w:r>
    </w:p>
    <w:p w:rsidR="00A85056" w:rsidRPr="00E500D7" w:rsidRDefault="00A85056" w:rsidP="00A850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85056" w:rsidRPr="00E500D7" w:rsidRDefault="00A85056" w:rsidP="00A85056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администрации сельского поселения Кармало-Аделяково муниципального района Сергиевский и 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5056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85056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85056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85056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4. </w:t>
      </w:r>
      <w:r w:rsidRPr="00A85056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A85056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A85056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A85056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A85056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A85056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Кармало-Аделяково </w:t>
      </w:r>
    </w:p>
    <w:p w:rsidR="00A85056" w:rsidRPr="00A85056" w:rsidRDefault="00A85056" w:rsidP="00A850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05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7757F" w:rsidRDefault="0007757F" w:rsidP="0007757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7757F" w:rsidRPr="00C32133" w:rsidRDefault="0007757F" w:rsidP="0007757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</w:t>
      </w:r>
      <w:r w:rsidR="0040627C">
        <w:rPr>
          <w:rFonts w:ascii="Times New Roman" w:eastAsia="Calibri" w:hAnsi="Times New Roman" w:cs="Times New Roman"/>
          <w:b/>
          <w:sz w:val="12"/>
          <w:szCs w:val="12"/>
        </w:rPr>
        <w:t>ЛИНОВКА</w:t>
      </w:r>
    </w:p>
    <w:p w:rsidR="0007757F" w:rsidRPr="00C32133" w:rsidRDefault="0007757F" w:rsidP="000775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7757F" w:rsidRPr="00C32133" w:rsidRDefault="0007757F" w:rsidP="000775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7757F" w:rsidRPr="00C32133" w:rsidRDefault="0007757F" w:rsidP="000775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7757F" w:rsidRPr="00C32133" w:rsidRDefault="0007757F" w:rsidP="000775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7757F" w:rsidRPr="00C32133" w:rsidRDefault="0007757F" w:rsidP="000775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07757F" w:rsidRPr="0040627C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627C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0627C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 w:rsidR="0040627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0627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62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40627C" w:rsidRDefault="005A23F4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7757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 местного самоуправления в Российской Федерации» от 6 октября 2003 года №131-ФЗ,  Уставом сельского поселения Калиновка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Калиновка  муниципального района Сергиевский и особый вклад в развитие сельского</w:t>
      </w:r>
      <w:proofErr w:type="gramEnd"/>
      <w:r w:rsidRPr="0007757F">
        <w:rPr>
          <w:rFonts w:ascii="Times New Roman" w:eastAsia="Calibri" w:hAnsi="Times New Roman" w:cs="Times New Roman"/>
          <w:sz w:val="12"/>
          <w:szCs w:val="12"/>
        </w:rPr>
        <w:t xml:space="preserve"> поселения Калиновка муниципального района Сергиевский, администрация сельского поселения Калиновка муниципального района Сергиевский</w:t>
      </w:r>
    </w:p>
    <w:p w:rsidR="0007757F" w:rsidRPr="0040627C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627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7757F" w:rsidRPr="0007757F" w:rsidRDefault="0040627C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Калиновка муниципального района Сергиевский» (Приложение №1).</w:t>
      </w:r>
    </w:p>
    <w:p w:rsidR="0007757F" w:rsidRPr="0007757F" w:rsidRDefault="0040627C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07757F" w:rsidRPr="0007757F" w:rsidRDefault="0040627C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="0007757F" w:rsidRPr="0007757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07757F" w:rsidRPr="0007757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40627C" w:rsidRDefault="0007757F" w:rsidP="004062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С.В.</w:t>
      </w:r>
      <w:r w:rsidR="004062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757F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07757F" w:rsidRPr="0007757F" w:rsidRDefault="0007757F" w:rsidP="0007757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627C" w:rsidRPr="00E500D7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40627C" w:rsidRPr="00E500D7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Калиновка</w:t>
      </w:r>
    </w:p>
    <w:p w:rsidR="0040627C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0627C" w:rsidRPr="00F656CB" w:rsidRDefault="0040627C" w:rsidP="004062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№28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07757F" w:rsidRPr="0007757F" w:rsidRDefault="0040627C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Калиновка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Калиновка муниципального района Сергиевский.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 xml:space="preserve"> - Благодарственное письмо администрации сельского поселения Калиновка муниципального района Сергиевский;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 xml:space="preserve"> - Почетная грамота администрации сельского поселения Калиновка муниципального района Сергиевский.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Калиновка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 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Калиновка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Калиновка;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Калиновка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Калиновка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lastRenderedPageBreak/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При награждении  Почетной грамотой учитываются предшествующие поощрения предприятий, учреждений, организаций.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Калиновка муниципального района Сергиевский, председателя Собрания представителей сельского поселения Калиновка муниципального района Сергиевский, а также депутата (группы депутатов) Собрания представителей сельского поселения Калиновка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Калиновка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Калиновка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07757F" w:rsidRPr="0007757F" w:rsidRDefault="0040627C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07757F" w:rsidRPr="0007757F" w:rsidRDefault="0040627C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Калиновка муниципального района Сергиевский и оформляется распоряжением администрации сельского поселения Калиновка муниципального района Сергиевский.</w:t>
      </w:r>
    </w:p>
    <w:p w:rsidR="0007757F" w:rsidRPr="0007757F" w:rsidRDefault="0040627C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Калиновка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Калиновка.</w:t>
      </w:r>
    </w:p>
    <w:p w:rsidR="0007757F" w:rsidRPr="0007757F" w:rsidRDefault="0040627C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Вручение наград администрации поселения производится в торжественной обстановке Главой сельского поселения Калиновка муниципального района Сергиевский (лицом, его замещающим) или по поручению Главы сельского поселения Калиновка муниципального района Сергиевский  другими должностными лицами.</w:t>
      </w:r>
    </w:p>
    <w:p w:rsidR="0007757F" w:rsidRPr="0007757F" w:rsidRDefault="0040627C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Калиновка  муниципального района Сергиевский). В случае утраты наград администрации района дубликат не выдается.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07757F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07757F">
        <w:rPr>
          <w:rFonts w:ascii="Times New Roman" w:eastAsia="Calibri" w:hAnsi="Times New Roman" w:cs="Times New Roman"/>
          <w:sz w:val="12"/>
          <w:szCs w:val="12"/>
        </w:rPr>
        <w:t xml:space="preserve">ороны, возбудившей ходатайство. </w:t>
      </w:r>
    </w:p>
    <w:p w:rsidR="0040627C" w:rsidRPr="00E500D7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40627C" w:rsidRPr="00E500D7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Калиновка</w:t>
      </w:r>
    </w:p>
    <w:p w:rsidR="0040627C" w:rsidRPr="00E500D7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7757F" w:rsidRPr="0007757F" w:rsidRDefault="0040627C" w:rsidP="004062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28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 w:rsidR="00102150">
        <w:rPr>
          <w:rFonts w:ascii="Times New Roman" w:hAnsi="Times New Roman"/>
          <w:i/>
          <w:sz w:val="12"/>
          <w:szCs w:val="12"/>
        </w:rPr>
        <w:t>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40627C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КАЛИНОВКА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Благодарственное письмо администрации сельского поселения Калиновка муниципального района Сергиевский (далее Благодарственное письмо) представляет собой л</w:t>
      </w:r>
      <w:r w:rsidR="008F2234">
        <w:rPr>
          <w:rFonts w:ascii="Times New Roman" w:eastAsia="Calibri" w:hAnsi="Times New Roman" w:cs="Times New Roman"/>
          <w:sz w:val="12"/>
          <w:szCs w:val="12"/>
        </w:rPr>
        <w:t xml:space="preserve">ист бумаги формата 210х297 мм. 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КАЛИНОВКА МУНИЦИПАЛЬНОГО РАЙОНА СЕРГИЕВСКИЙ» (высота букв –3 мм). 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Калиновка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Калиновка муниципального района Сергиевский. От нижнего края букв третьей строки до нижнего края листа – 26 мм.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Калиновка муниципального района Сергиевский.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40627C" w:rsidRPr="00E500D7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40627C" w:rsidRPr="00E500D7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Калиновка</w:t>
      </w:r>
    </w:p>
    <w:p w:rsidR="0040627C" w:rsidRPr="00E500D7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0627C" w:rsidRPr="0007757F" w:rsidRDefault="0040627C" w:rsidP="004062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28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 w:rsidR="00102150">
        <w:rPr>
          <w:rFonts w:ascii="Times New Roman" w:hAnsi="Times New Roman"/>
          <w:i/>
          <w:sz w:val="12"/>
          <w:szCs w:val="12"/>
        </w:rPr>
        <w:t>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40627C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КАЛИНОВКА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75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421FA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 xml:space="preserve">Почетная грамота администрации сельского поселения Калиновка муниципального района Сергиевский (далее Почетная грамота) </w:t>
      </w:r>
    </w:p>
    <w:p w:rsidR="0007757F" w:rsidRPr="0007757F" w:rsidRDefault="0007757F" w:rsidP="002421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представляет собой белый матовый лист бумаги формата 210х297 мм. 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КАЛИНОВКА  МУНИЦИПАЛЬНОГО РАЙОНА СЕРГИЕВСКИЙ» (высота букв –3 мм). 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Калиновка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Калиновка муниципального района Сергиевский. От нижнего края букв третьей строки до нижнего края листа – 26 мм.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Калиновка муниципального района Сергиевский.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9B5F65" w:rsidRDefault="009B5F65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40627C" w:rsidRPr="00E500D7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№3</w:t>
      </w:r>
    </w:p>
    <w:p w:rsidR="0040627C" w:rsidRPr="00E500D7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Калиновка</w:t>
      </w:r>
    </w:p>
    <w:p w:rsidR="0040627C" w:rsidRPr="00E500D7" w:rsidRDefault="0040627C" w:rsidP="004062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0627C" w:rsidRDefault="0040627C" w:rsidP="0040627C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28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 w:rsidR="00102150">
        <w:rPr>
          <w:rFonts w:ascii="Times New Roman" w:hAnsi="Times New Roman"/>
          <w:i/>
          <w:sz w:val="12"/>
          <w:szCs w:val="12"/>
        </w:rPr>
        <w:t>.</w:t>
      </w:r>
    </w:p>
    <w:p w:rsidR="009B5F65" w:rsidRPr="0007757F" w:rsidRDefault="009B5F65" w:rsidP="004062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40627C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администрации сельского поселения Калиновка муниципального района Сергиевский и</w:t>
      </w:r>
    </w:p>
    <w:p w:rsidR="0007757F" w:rsidRPr="0007757F" w:rsidRDefault="0007757F" w:rsidP="004062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</w:t>
      </w:r>
      <w:r w:rsidR="004062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757F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Сергиевский.</w:t>
      </w:r>
    </w:p>
    <w:p w:rsidR="0007757F" w:rsidRPr="0007757F" w:rsidRDefault="0040627C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07757F" w:rsidRPr="0007757F" w:rsidRDefault="0040627C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07757F" w:rsidRPr="0007757F" w:rsidRDefault="0040627C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07757F" w:rsidRPr="0007757F" w:rsidRDefault="0040627C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07757F" w:rsidRPr="0007757F" w:rsidRDefault="0040627C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07757F" w:rsidRPr="0007757F" w:rsidRDefault="0040627C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07757F" w:rsidRPr="0007757F" w:rsidRDefault="0040627C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07757F" w:rsidRPr="0007757F" w:rsidRDefault="0040627C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07757F" w:rsidRPr="0007757F" w:rsidRDefault="0040627C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07757F" w:rsidRPr="0007757F" w:rsidRDefault="0040627C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07757F" w:rsidRPr="0007757F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07757F" w:rsidRPr="0007757F" w:rsidRDefault="0007757F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07757F" w:rsidRPr="0007757F" w:rsidRDefault="0007757F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07757F" w:rsidRPr="0007757F" w:rsidRDefault="0007757F" w:rsidP="00904A8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904A8A" w:rsidRDefault="0007757F" w:rsidP="00904A8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7757F" w:rsidRPr="0007757F" w:rsidRDefault="0007757F" w:rsidP="00904A8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07757F">
        <w:rPr>
          <w:rFonts w:ascii="Times New Roman" w:eastAsia="Calibri" w:hAnsi="Times New Roman" w:cs="Times New Roman"/>
          <w:sz w:val="12"/>
          <w:szCs w:val="12"/>
        </w:rPr>
        <w:t>С.В.</w:t>
      </w:r>
      <w:r w:rsidR="00904A8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757F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904A8A" w:rsidRDefault="00904A8A" w:rsidP="00904A8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04A8A" w:rsidRPr="00C32133" w:rsidRDefault="00904A8A" w:rsidP="00904A8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904A8A" w:rsidRPr="00C32133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4A8A" w:rsidRPr="00C32133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04A8A" w:rsidRPr="00C32133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04A8A" w:rsidRPr="00C32133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04A8A" w:rsidRPr="00C32133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24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4A8A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4A8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904A8A" w:rsidRDefault="005A23F4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04A8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 местного самоуправления в Российской Федерации» от 6 октября 2003 года №131-ФЗ,  Уставом сельского поселения Кандабулак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Кандабулак муниципального района Сергиевский и особый вклад в развитие сельского</w:t>
      </w:r>
      <w:proofErr w:type="gramEnd"/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 поселения Кандабулак муниципального района Сергиевский, администрация сельского поселения Кандабулак  муниципального района Сергиевский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04A8A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Кандабулак муниципального района Сергиевский» (Прилагается).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04A8A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904A8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04A8A" w:rsidRPr="00E500D7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904A8A" w:rsidRPr="00E500D7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Кандабулак</w:t>
      </w:r>
    </w:p>
    <w:p w:rsidR="00904A8A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№24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B5F65" w:rsidRDefault="009B5F65" w:rsidP="00904A8A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9B5F65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Награды администрации сельского поселения Кандабулак муниципального района Сергиевский (далее – награды администрации </w:t>
      </w:r>
      <w:proofErr w:type="gramEnd"/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lastRenderedPageBreak/>
        <w:t>поселения) являются формой поощрения граждан за вклад в социально-экономическое развитие сельского поселения Кандабулак муниципального района Сергиевский.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 - Благодарственное письмо администрации сельского поселения Кандабулак муниципального района Сергиевский;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 - Почетная грамота администрации сельского поселения Кандабулак муниципального района Сергиевский.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Кандабулак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 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Кандабулак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Кандабулак;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Кандабулак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Кандабулак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При награждении  Почетной грамотой учитываются предшествующие поощрения предприятий, учреждений, организаций.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Кандабулак муниципального района Сергиевский, председателя Собрания представителей сельского поселения Кандабулак  муниципального района Сергиевский, а также депутата (группы депутатов) Собрания представителей сельского поселения Кандабулак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Кандабулак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Кандабулак 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904A8A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904A8A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Кандабулак муниципального района Сергиевский и оформляется распоряжением администрации сельского поселения Кандабулак муниципального района Сергиевский.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904A8A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Кандабулак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Кандабулак.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Кандабулак муниципального района Сергиевский (лицом, его замещающим) или по поручению Главы сельского поселения Кандабулак муниципального района Сергиевский  другими должностными лицами.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904A8A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Кандабулак  муниципального района Сергиевский). В случае утраты наград администрации района дубликат не выдается.</w:t>
      </w:r>
    </w:p>
    <w:p w:rsidR="00904A8A" w:rsidRPr="00904A8A" w:rsidRDefault="00904A8A" w:rsidP="009B5F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904A8A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ороны, возбудившей ходатайство. </w:t>
      </w:r>
    </w:p>
    <w:p w:rsidR="009B5F65" w:rsidRDefault="009B5F65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904A8A" w:rsidRPr="00E500D7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904A8A" w:rsidRPr="00E500D7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Кандабулак</w:t>
      </w:r>
    </w:p>
    <w:p w:rsidR="00904A8A" w:rsidRPr="00E500D7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24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</w:p>
    <w:p w:rsidR="00474D2A" w:rsidRPr="0007757F" w:rsidRDefault="00474D2A" w:rsidP="00904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КАНДАБУЛАК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Благодарственное письмо администрации сельского поселения Кандабулак муниципального района Сергиевский (далее Благодарственное письмо) представляет собой л</w:t>
      </w:r>
      <w:r w:rsidR="008F2234">
        <w:rPr>
          <w:rFonts w:ascii="Times New Roman" w:eastAsia="Calibri" w:hAnsi="Times New Roman" w:cs="Times New Roman"/>
          <w:sz w:val="12"/>
          <w:szCs w:val="12"/>
        </w:rPr>
        <w:t xml:space="preserve">ист бумаги формата 210х297 мм. 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КАНДАБУЛАК МУНИЦИПАЛЬНОГО РАЙОНА СЕРГИЕВСКИЙ» (высота букв –3 мм). 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Кандабулак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Кандабулак муниципального района Сергиевский. От нижнего края букв третьей строки до нижнего края листа – 26 мм.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Кандабулак муниципального района Сергиевский.</w:t>
      </w:r>
    </w:p>
    <w:p w:rsid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474D2A" w:rsidRPr="00904A8A" w:rsidRDefault="00474D2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4A8A" w:rsidRPr="00E500D7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904A8A" w:rsidRPr="00E500D7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Кандабулак</w:t>
      </w:r>
    </w:p>
    <w:p w:rsidR="00904A8A" w:rsidRPr="00E500D7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24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 w:rsidR="00102150">
        <w:rPr>
          <w:rFonts w:ascii="Times New Roman" w:hAnsi="Times New Roman"/>
          <w:i/>
          <w:sz w:val="12"/>
          <w:szCs w:val="12"/>
        </w:rPr>
        <w:t>.</w:t>
      </w:r>
    </w:p>
    <w:p w:rsidR="00474D2A" w:rsidRPr="0007757F" w:rsidRDefault="00474D2A" w:rsidP="00904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КАНДАБУЛАК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Почетная грамота администрации сельского поселения Кандабулак муниципального района Сергиевский (далее Почетная грамота) представляет собой белый матовый лист бумаги формата 210х297 мм. 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КАНДАБУЛАК  МУНИЦИПАЛЬНОГО РАЙОНА СЕРГИЕВСКИЙ» (высота букв –3 мм). 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Кандабулак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Кандабулак муниципального района Сергиевский. От нижнего края букв третьей строки до нижнего края листа – 26 мм.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Кандабулак муниципального района Сергиевский.</w:t>
      </w:r>
    </w:p>
    <w:p w:rsidR="00904A8A" w:rsidRDefault="00904A8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474D2A" w:rsidRPr="00904A8A" w:rsidRDefault="00474D2A" w:rsidP="00904A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4A8A" w:rsidRPr="00E500D7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№3</w:t>
      </w:r>
    </w:p>
    <w:p w:rsidR="00904A8A" w:rsidRPr="00E500D7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</w:t>
      </w:r>
      <w:r>
        <w:rPr>
          <w:rFonts w:ascii="Times New Roman" w:hAnsi="Times New Roman"/>
          <w:i/>
          <w:sz w:val="12"/>
          <w:szCs w:val="12"/>
        </w:rPr>
        <w:t>ложению «О наградах администрации сельского поселения Кандабулак</w:t>
      </w:r>
    </w:p>
    <w:p w:rsidR="00904A8A" w:rsidRPr="00E500D7" w:rsidRDefault="00904A8A" w:rsidP="00904A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24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 w:rsidR="00102150">
        <w:rPr>
          <w:rFonts w:ascii="Times New Roman" w:hAnsi="Times New Roman"/>
          <w:i/>
          <w:sz w:val="12"/>
          <w:szCs w:val="12"/>
        </w:rPr>
        <w:t>.</w:t>
      </w:r>
    </w:p>
    <w:p w:rsidR="00474D2A" w:rsidRPr="0007757F" w:rsidRDefault="00474D2A" w:rsidP="00904A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администрации сельского поселения Кандабулак муниципального района Сергиевский и 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4A8A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Сергиевский.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04A8A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04A8A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04A8A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04A8A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904A8A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904A8A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904A8A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904A8A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904A8A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04A8A" w:rsidRPr="00904A8A" w:rsidRDefault="00904A8A" w:rsidP="00904A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4A8A" w:rsidRDefault="00904A8A" w:rsidP="00904A8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8D2F6F" w:rsidRDefault="00904A8A" w:rsidP="00904A8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</w:t>
      </w:r>
      <w:r w:rsidR="008D2F6F">
        <w:rPr>
          <w:rFonts w:ascii="Times New Roman" w:eastAsia="Calibri" w:hAnsi="Times New Roman" w:cs="Times New Roman"/>
          <w:b/>
          <w:sz w:val="12"/>
          <w:szCs w:val="12"/>
        </w:rPr>
        <w:t>РАСНОСЕЛЬСКОЕ</w:t>
      </w:r>
    </w:p>
    <w:p w:rsidR="00904A8A" w:rsidRPr="00C32133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4A8A" w:rsidRPr="00C32133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04A8A" w:rsidRPr="00C32133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04A8A" w:rsidRPr="00C32133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04A8A" w:rsidRDefault="008D2F6F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="00904A8A">
        <w:rPr>
          <w:rFonts w:ascii="Times New Roman" w:eastAsia="Calibri" w:hAnsi="Times New Roman" w:cs="Times New Roman"/>
          <w:sz w:val="12"/>
          <w:szCs w:val="12"/>
        </w:rPr>
        <w:t xml:space="preserve"> августа</w:t>
      </w:r>
      <w:r w:rsidR="00904A8A"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 w:rsidR="00904A8A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904A8A"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="00904A8A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904A8A"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 w:rsidR="00904A8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04A8A"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 w:rsidR="00904A8A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904A8A" w:rsidRP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4A8A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4A8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904A8A" w:rsidRDefault="00904A8A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904A8A" w:rsidRDefault="005A23F4" w:rsidP="00904A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04A8A" w:rsidRPr="00904A8A" w:rsidRDefault="00904A8A" w:rsidP="008D2F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04A8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 местного самоуправления в Российской Федерации» от 6 октября 2003 года №131-ФЗ,  Уставом сельского поселения Красносельское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Красносельское  муниципального района Сергиевский и особый вклад в развитие сельского</w:t>
      </w:r>
      <w:proofErr w:type="gramEnd"/>
      <w:r w:rsidRPr="00904A8A">
        <w:rPr>
          <w:rFonts w:ascii="Times New Roman" w:eastAsia="Calibri" w:hAnsi="Times New Roman" w:cs="Times New Roman"/>
          <w:sz w:val="12"/>
          <w:szCs w:val="12"/>
        </w:rPr>
        <w:t xml:space="preserve"> поселения Красносельское муниципального района Сергиевский, администрация сельского поселения Красносельское муниципального района Сергиевский</w:t>
      </w:r>
    </w:p>
    <w:p w:rsidR="00904A8A" w:rsidRPr="00904A8A" w:rsidRDefault="00904A8A" w:rsidP="008D2F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04A8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04A8A" w:rsidRPr="00904A8A" w:rsidRDefault="008D2F6F" w:rsidP="008D2F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904A8A" w:rsidRPr="00904A8A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Красносельское муниципального района Сергиевский» (Приложение №1).</w:t>
      </w:r>
    </w:p>
    <w:p w:rsidR="00904A8A" w:rsidRPr="00904A8A" w:rsidRDefault="008D2F6F" w:rsidP="008D2F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904A8A" w:rsidRPr="00904A8A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904A8A" w:rsidRPr="00904A8A" w:rsidRDefault="008D2F6F" w:rsidP="008D2F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="00904A8A" w:rsidRPr="00904A8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904A8A" w:rsidRPr="00904A8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04A8A" w:rsidRPr="00904A8A" w:rsidRDefault="00904A8A" w:rsidP="008D2F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8D2F6F" w:rsidRDefault="00904A8A" w:rsidP="008D2F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04A8A" w:rsidRDefault="00904A8A" w:rsidP="008D2F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4A8A">
        <w:rPr>
          <w:rFonts w:ascii="Times New Roman" w:eastAsia="Calibri" w:hAnsi="Times New Roman" w:cs="Times New Roman"/>
          <w:sz w:val="12"/>
          <w:szCs w:val="12"/>
        </w:rPr>
        <w:t>В.Е.</w:t>
      </w:r>
      <w:r w:rsidR="008D2F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04A8A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AA0C4B" w:rsidRPr="00904A8A" w:rsidRDefault="00AA0C4B" w:rsidP="008D2F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A0C4B" w:rsidRPr="00E500D7" w:rsidRDefault="00AA0C4B" w:rsidP="00AA0C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AA0C4B" w:rsidRPr="00E500D7" w:rsidRDefault="00AA0C4B" w:rsidP="00AA0C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Красносельское</w:t>
      </w:r>
    </w:p>
    <w:p w:rsidR="00AA0C4B" w:rsidRDefault="00AA0C4B" w:rsidP="00AA0C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A0C4B" w:rsidRPr="00F656CB" w:rsidRDefault="00AA0C4B" w:rsidP="00AA0C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№29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Красносельское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Красносельское муниципального района Сергиевский.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 - Благодарственное письмо администрации сельского поселения Красносельское муниципального района Сергиевский;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 - Почетная грамота администрации сельского поселения Красносельское муниципального района Сергиевский.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Красносельское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 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Красносельское 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Красносельское;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Красносельское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Красносельское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lastRenderedPageBreak/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При награждении  Почетной грамотой учитываются предшествующие поощрения предприятий, учреждений, организаций.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Красносельское муниципального района Сергиевский, председателя Собрания представителей сельского поселения Красносельское муниципального района Сергиевский, а также депутата (группы депутатов) Собрания представителей сельского поселения Красносельское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Красносельское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Красносельское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AA0C4B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Красносельское муниципального района Сергиевский и оформляется распоряжением администрации сельского поселения Красносельское муниципального района Сергиевский.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Красносельское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Красносельское.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Красносельское муниципального района Сергиевский (лицом, его замещающим) или по поручению Главы сельского поселения Красносельское муниципального района Сергиевский  другими должностными лицами.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Красносельское  муниципального района Сергиевский). В случае утраты наград администрации района дубликат не выдается.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AA0C4B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ороны, возбудившей ходатайство. 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к положению «О наградах администрации сельского поселения К</w:t>
      </w:r>
      <w:r>
        <w:rPr>
          <w:rFonts w:ascii="Times New Roman" w:eastAsia="Calibri" w:hAnsi="Times New Roman" w:cs="Times New Roman"/>
          <w:i/>
          <w:sz w:val="12"/>
          <w:szCs w:val="12"/>
        </w:rPr>
        <w:t>расносельское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AA0C4B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КРАСНОСЕЛЬСКОЕ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Благодарственное письмо администрации сельского поселения Красносельское муниципального района Сергиевский (далее Благодарственное письмо) представляет собой лист бумаги формата 210х297 мм. </w:t>
      </w:r>
      <w:r w:rsidRPr="00AA0C4B">
        <w:rPr>
          <w:rFonts w:ascii="Times New Roman" w:eastAsia="Calibri" w:hAnsi="Times New Roman" w:cs="Times New Roman"/>
          <w:sz w:val="12"/>
          <w:szCs w:val="12"/>
        </w:rPr>
        <w:tab/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КРАСНОСЕЛЬСКОЕ МУНИЦИПАЛЬНОГО РАЙОНА СЕРГИЕВСКИЙ» (высота букв –3 мм). 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Красносельское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Красносельское муниципального района Сергиевский. От нижнего края букв третьей строки до нижнего края листа – 26 мм.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Красносельское муниципального района Сергиевский.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к положению «О наградах администрации сельского поселения К</w:t>
      </w:r>
      <w:r>
        <w:rPr>
          <w:rFonts w:ascii="Times New Roman" w:eastAsia="Calibri" w:hAnsi="Times New Roman" w:cs="Times New Roman"/>
          <w:i/>
          <w:sz w:val="12"/>
          <w:szCs w:val="12"/>
        </w:rPr>
        <w:t>расносельское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КРАСНОСЕЛЬСКОЕ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Почетная грамота администрации сельского поселения Красносельское муниципального района Сергиевский (далее Почетная грамота) представляет собой белый матовый лист бумаги формата 210х297 мм. 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КРАСНОСЕЛЬСКОЕ  МУНИЦИПАЛЬНОГО РАЙОНА СЕРГИЕВСКИЙ» (высота букв –3 мм). 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Под текстом в левой части листа расположена надпись «Глава сельского поселения Красносельское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</w:t>
      </w:r>
      <w:r w:rsidRPr="00AA0C4B">
        <w:rPr>
          <w:rFonts w:ascii="Times New Roman" w:eastAsia="Calibri" w:hAnsi="Times New Roman" w:cs="Times New Roman"/>
          <w:sz w:val="12"/>
          <w:szCs w:val="12"/>
        </w:rPr>
        <w:lastRenderedPageBreak/>
        <w:t>расшифровка подписи Главы сельского поселения Красносельское муниципального района Сергиевский. От нижнего края букв третьей строки до нижнего края листа – 26 мм.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Красносельское муниципального района Сергиевский.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к положению «О наградах администрации сельского поселения К</w:t>
      </w:r>
      <w:r>
        <w:rPr>
          <w:rFonts w:ascii="Times New Roman" w:eastAsia="Calibri" w:hAnsi="Times New Roman" w:cs="Times New Roman"/>
          <w:i/>
          <w:sz w:val="12"/>
          <w:szCs w:val="12"/>
        </w:rPr>
        <w:t>расносельское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администрации сельского поселения Красносельское муниципального района Сергиевский и 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0C4B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Сергиевский.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A0C4B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A0C4B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AA0C4B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AA0C4B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AA0C4B" w:rsidRP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A0C4B" w:rsidRDefault="00AA0C4B" w:rsidP="00AA0C4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A0C4B" w:rsidRDefault="00AA0C4B" w:rsidP="00AA0C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A0C4B" w:rsidRDefault="00AA0C4B" w:rsidP="00AA0C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E9431D"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AA0C4B" w:rsidRPr="00C32133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A0C4B" w:rsidRPr="00C32133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A0C4B" w:rsidRPr="00C32133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A0C4B" w:rsidRPr="00C32133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47ED4" w:rsidRDefault="00AA0C4B" w:rsidP="00AA0C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A0C4B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A0C4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AA0C4B" w:rsidRDefault="00AA0C4B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AA0C4B" w:rsidRDefault="005A23F4" w:rsidP="00AA0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A0C4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местного самоуправления в Российской Федерации» от 6 октября 2003 года №131-ФЗ, Уставом сельского поселения Кутузовский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Кутузовский муниципального района Сергиевский и особый вклад в развитие сельского</w:t>
      </w:r>
      <w:proofErr w:type="gramEnd"/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 поселения Кутузовский муниципального района Сергиевский, администрация сельского поселения Кутузовский муниципального района Сергиевский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A0C4B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Кутузовский муниципального района Сергиевский</w:t>
      </w:r>
      <w:proofErr w:type="gramStart"/>
      <w:r w:rsidRPr="00AA0C4B">
        <w:rPr>
          <w:rFonts w:ascii="Times New Roman" w:eastAsia="Calibri" w:hAnsi="Times New Roman" w:cs="Times New Roman"/>
          <w:sz w:val="12"/>
          <w:szCs w:val="12"/>
        </w:rPr>
        <w:t>»(</w:t>
      </w:r>
      <w:proofErr w:type="gramEnd"/>
      <w:r w:rsidRPr="00AA0C4B">
        <w:rPr>
          <w:rFonts w:ascii="Times New Roman" w:eastAsia="Calibri" w:hAnsi="Times New Roman" w:cs="Times New Roman"/>
          <w:sz w:val="12"/>
          <w:szCs w:val="12"/>
        </w:rPr>
        <w:t>Приложение №1).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AA0C4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0C4B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A0C4B" w:rsidRPr="00E500D7" w:rsidRDefault="00AA0C4B" w:rsidP="00AA0C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AA0C4B" w:rsidRPr="00E500D7" w:rsidRDefault="00AA0C4B" w:rsidP="00AA0C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AA0C4B" w:rsidRDefault="00AA0C4B" w:rsidP="00AA0C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A0C4B" w:rsidRPr="00F656CB" w:rsidRDefault="00AA0C4B" w:rsidP="00AA0C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№31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Кутузовский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Кутузовский муниципального района Сергиевский.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Благодарственное письмо администрации сельского поселения Кутузовский муниципального района Сергиевский;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Почетная грамота администрации сельского поселения Кутузовский муниципального района Сергиевский.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Кутузовский муниципального района Сергиевский (далее </w:t>
      </w:r>
      <w:proofErr w:type="gramStart"/>
      <w:r w:rsidRPr="00AA0C4B">
        <w:rPr>
          <w:rFonts w:ascii="Times New Roman" w:eastAsia="Calibri" w:hAnsi="Times New Roman" w:cs="Times New Roman"/>
          <w:sz w:val="12"/>
          <w:szCs w:val="12"/>
        </w:rPr>
        <w:t>-Б</w:t>
      </w:r>
      <w:proofErr w:type="gramEnd"/>
      <w:r w:rsidRPr="00AA0C4B">
        <w:rPr>
          <w:rFonts w:ascii="Times New Roman" w:eastAsia="Calibri" w:hAnsi="Times New Roman" w:cs="Times New Roman"/>
          <w:sz w:val="12"/>
          <w:szCs w:val="12"/>
        </w:rPr>
        <w:t>лагодарственное письмо) является формой поощрения граждан и коллективов предприятий, учреждений, организаций различных форм собственности.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Кутузовский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lastRenderedPageBreak/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Кутузовский;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Кутузовский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Кутузовский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При награждении Почетной грамотой учитываются предшествующие поощрения предприятий, учреждений, организаций.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Кутузовский муниципального района Сергиевский, председателя Собрания представителей сельского поселения Кутузовский муниципального района Сергиевский, а также депутата (группы депутатов) Собрания представителей сельского поселения Кутузовский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Кутузовский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Кутузовский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AA0C4B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Кутузовский муниципального района Сергиевский и оформляется распоряжением администрации сельского поселения Кутузовский муниципального района Сергиевский.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Кутузовский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Кутузовский.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Кутузовский муниципального района Сергиевский (лицом, его замещающим) или по поручению Главы сельского поселения Кутузовский муниципального района Сергиевский  другими должностными лицами.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AA0C4B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Кутузовский муниципального района Сергиевский). В случае утраты наград администрации района дубликат не выдается.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14.Лицам,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AA0C4B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AA0C4B">
        <w:rPr>
          <w:rFonts w:ascii="Times New Roman" w:eastAsia="Calibri" w:hAnsi="Times New Roman" w:cs="Times New Roman"/>
          <w:sz w:val="12"/>
          <w:szCs w:val="12"/>
        </w:rPr>
        <w:t>ороны, возбудившей ходатайство.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к положению «О наградах администрации сельского поселения К</w:t>
      </w:r>
      <w:r>
        <w:rPr>
          <w:rFonts w:ascii="Times New Roman" w:eastAsia="Calibri" w:hAnsi="Times New Roman" w:cs="Times New Roman"/>
          <w:i/>
          <w:sz w:val="12"/>
          <w:szCs w:val="12"/>
        </w:rPr>
        <w:t>утузовский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31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КУТУЗОВСКИЙ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A0C4B" w:rsidRPr="00AA0C4B" w:rsidRDefault="002F586A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Б</w:t>
      </w:r>
      <w:r w:rsidR="00AA0C4B" w:rsidRPr="00AA0C4B">
        <w:rPr>
          <w:rFonts w:ascii="Times New Roman" w:eastAsia="Calibri" w:hAnsi="Times New Roman" w:cs="Times New Roman"/>
          <w:sz w:val="12"/>
          <w:szCs w:val="12"/>
        </w:rPr>
        <w:t xml:space="preserve">лагодарственное письмо администрации сельского поселения Кутузовский муниципального района Сергиевский (далее Благодарственное письмо) представляет собой </w:t>
      </w:r>
      <w:r>
        <w:rPr>
          <w:rFonts w:ascii="Times New Roman" w:eastAsia="Calibri" w:hAnsi="Times New Roman" w:cs="Times New Roman"/>
          <w:sz w:val="12"/>
          <w:szCs w:val="12"/>
        </w:rPr>
        <w:t>лист бумаги формата 210х297 мм.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КУТУЗОВСКИЙ МУНИЦИПАЛЬНОГО РАЙОНА СЕРГИЕВСКИЙ» (высота букв –3 мм). 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Кутузовский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Кутузовский муниципального района Сергиевский. От нижнего края букв третьей строки до нижнего края листа – 26 мм.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Кутузовский муниципального района Сергиевский.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к положению «О наградах администрации сельского поселения К</w:t>
      </w:r>
      <w:r>
        <w:rPr>
          <w:rFonts w:ascii="Times New Roman" w:eastAsia="Calibri" w:hAnsi="Times New Roman" w:cs="Times New Roman"/>
          <w:i/>
          <w:sz w:val="12"/>
          <w:szCs w:val="12"/>
        </w:rPr>
        <w:t>утузовский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31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AA0C4B" w:rsidRPr="00AA0C4B" w:rsidRDefault="00AA0C4B" w:rsidP="002F586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AA0C4B" w:rsidRPr="00AA0C4B" w:rsidRDefault="00AA0C4B" w:rsidP="002F586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2F586A" w:rsidRDefault="00AA0C4B" w:rsidP="002F586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АДМИНИСТРАЦИИСЕЛЬСКОГО ПОСЕЛЕНИЯ КУТУЗОВСКИЙ</w:t>
      </w:r>
    </w:p>
    <w:p w:rsidR="00AA0C4B" w:rsidRPr="00AA0C4B" w:rsidRDefault="00AA0C4B" w:rsidP="002F586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0C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Почетная грамота администрации сельского поселения Кутузовский муниципального района Сергиевский (далее Почетная грамота) представляет собой белый матовый </w:t>
      </w:r>
      <w:r w:rsidR="002F586A">
        <w:rPr>
          <w:rFonts w:ascii="Times New Roman" w:eastAsia="Calibri" w:hAnsi="Times New Roman" w:cs="Times New Roman"/>
          <w:sz w:val="12"/>
          <w:szCs w:val="12"/>
        </w:rPr>
        <w:t>лист бумаги формата 210х297 мм.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КУТУЗОВСКИЙ МУНИЦИПАЛЬНОГО РАЙОНА СЕРГИЕВСКИЙ» (высота букв –3 мм). 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Кутузовский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Кутузовский муниципального района Сергиевский. От нижнего края букв третьей строки до нижнего края листа – 26 мм.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Кутузовский муниципального района Сергиевский.</w:t>
      </w:r>
    </w:p>
    <w:p w:rsidR="00AA0C4B" w:rsidRPr="00AA0C4B" w:rsidRDefault="00AA0C4B" w:rsidP="00AA0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к положению «О наградах администрации сельского поселения К</w:t>
      </w:r>
      <w:r>
        <w:rPr>
          <w:rFonts w:ascii="Times New Roman" w:eastAsia="Calibri" w:hAnsi="Times New Roman" w:cs="Times New Roman"/>
          <w:i/>
          <w:sz w:val="12"/>
          <w:szCs w:val="12"/>
        </w:rPr>
        <w:t>утузовский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31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AA0C4B" w:rsidRPr="00AA0C4B" w:rsidRDefault="00AA0C4B" w:rsidP="002F586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AA0C4B" w:rsidRPr="00AA0C4B" w:rsidRDefault="00AA0C4B" w:rsidP="002F586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2F586A" w:rsidRDefault="00AA0C4B" w:rsidP="002F586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администрации сельского поселения Кутузовский муниципального района Сергиевский и</w:t>
      </w:r>
    </w:p>
    <w:p w:rsidR="00AA0C4B" w:rsidRPr="00AA0C4B" w:rsidRDefault="00AA0C4B" w:rsidP="002F586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 администрации сельского поселения Кутузовский муниципального района Сергиевский.</w:t>
      </w:r>
    </w:p>
    <w:p w:rsidR="00AA0C4B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AA0C4B" w:rsidRPr="00AA0C4B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AA0C4B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AA0C4B" w:rsidRPr="00AA0C4B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AA0C4B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AA0C4B" w:rsidRPr="00AA0C4B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AA0C4B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AA0C4B" w:rsidRPr="00AA0C4B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AA0C4B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AA0C4B" w:rsidRPr="00AA0C4B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AA0C4B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AA0C4B" w:rsidRPr="00AA0C4B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AA0C4B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AA0C4B" w:rsidRPr="00AA0C4B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AA0C4B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AA0C4B" w:rsidRPr="00AA0C4B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AA0C4B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AA0C4B" w:rsidRPr="00AA0C4B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AA0C4B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="00AA0C4B" w:rsidRPr="00AA0C4B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AA0C4B" w:rsidRPr="00AA0C4B" w:rsidRDefault="00AA0C4B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AA0C4B" w:rsidRPr="00AA0C4B" w:rsidRDefault="00AA0C4B" w:rsidP="002F586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AA0C4B" w:rsidRPr="00AA0C4B" w:rsidRDefault="00AA0C4B" w:rsidP="002F586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2F586A" w:rsidRDefault="00AA0C4B" w:rsidP="002F586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A0C4B" w:rsidRDefault="00AA0C4B" w:rsidP="002F586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sz w:val="12"/>
          <w:szCs w:val="12"/>
        </w:rPr>
        <w:t>А.В.</w:t>
      </w:r>
      <w:r w:rsidR="002F586A">
        <w:rPr>
          <w:rFonts w:ascii="Times New Roman" w:eastAsia="Calibri" w:hAnsi="Times New Roman" w:cs="Times New Roman"/>
          <w:sz w:val="12"/>
          <w:szCs w:val="12"/>
        </w:rPr>
        <w:t xml:space="preserve"> С</w:t>
      </w:r>
      <w:r w:rsidRPr="00AA0C4B">
        <w:rPr>
          <w:rFonts w:ascii="Times New Roman" w:eastAsia="Calibri" w:hAnsi="Times New Roman" w:cs="Times New Roman"/>
          <w:sz w:val="12"/>
          <w:szCs w:val="12"/>
        </w:rPr>
        <w:t>абельникова</w:t>
      </w:r>
    </w:p>
    <w:p w:rsidR="002F586A" w:rsidRDefault="002F586A" w:rsidP="002F586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2F586A" w:rsidRDefault="002F586A" w:rsidP="002F58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F586A" w:rsidRDefault="002F586A" w:rsidP="002F58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2F586A" w:rsidRPr="00C32133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F586A" w:rsidRPr="00C32133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F586A" w:rsidRPr="00C32133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F586A" w:rsidRPr="00C32133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F586A" w:rsidRDefault="002F586A" w:rsidP="002F5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25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F586A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F586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2F586A" w:rsidRDefault="005A23F4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«Об общих принципах организации  местного самоуправления в Российской Федерации» от 6 октября 2003 года №131-ФЗ,  Уставом сельского поселения Липовка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</w:t>
      </w:r>
      <w:r w:rsidRPr="002F586A">
        <w:rPr>
          <w:rFonts w:ascii="Times New Roman" w:eastAsia="Calibri" w:hAnsi="Times New Roman" w:cs="Times New Roman"/>
          <w:sz w:val="12"/>
          <w:szCs w:val="12"/>
        </w:rPr>
        <w:lastRenderedPageBreak/>
        <w:t>культурной и общественной жизни сельского поселения Липовка  муниципального района Сергиевский и особый вклад в развитие сельского</w:t>
      </w:r>
      <w:proofErr w:type="gramEnd"/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 поселения Липовка муниципального района Сергиевский, администрация сельского поселения Липовка муниципального района Сергиевский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F586A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Липовка муниципального района Сергиевский» (Приложение №1).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F586A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2F586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2F586A" w:rsidRDefault="002F586A" w:rsidP="002F5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F586A" w:rsidRDefault="002F586A" w:rsidP="002F5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F586A" w:rsidRPr="00E500D7" w:rsidRDefault="002F586A" w:rsidP="002F58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2F586A" w:rsidRPr="00E500D7" w:rsidRDefault="002F586A" w:rsidP="002F58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Липовка</w:t>
      </w:r>
    </w:p>
    <w:p w:rsidR="002F586A" w:rsidRDefault="002F586A" w:rsidP="002F58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F586A" w:rsidRPr="00F656CB" w:rsidRDefault="002F586A" w:rsidP="002F58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№25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</w:t>
      </w:r>
      <w:r w:rsidRPr="002F586A">
        <w:rPr>
          <w:rFonts w:ascii="Times New Roman" w:eastAsia="Calibri" w:hAnsi="Times New Roman" w:cs="Times New Roman"/>
          <w:b/>
          <w:sz w:val="12"/>
          <w:szCs w:val="12"/>
        </w:rPr>
        <w:t>ОЛОЖЕНИЕ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F586A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Липовка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Липовка муниципального района Сергиевский.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 - Благодарственное письмо администрации сельского поселения Липовка муниципального района Сергиевский;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 - Почетная грамота администрации сельского поселения Липовка муниципального района Сергиевский.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Липовка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 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Липовка 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Липовка;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Липовка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Липовка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При награждении  Почетной грамотой учитываются предшествующие поощрения предприятий, учреждений, организаций.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Липовка муниципального района Сергиевский, председателя Собрания представителей сельского поселения Липовка муниципального района Сергиевский, а также депутата (группы депутатов) Собрания представителей сельского поселения Липовка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Липовка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lastRenderedPageBreak/>
        <w:t>8. Документы о награждении представляются в администрацию сельского поселения Липовка 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2F586A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2F586A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Липовка муниципального района Сергиевский и оформляется распоряжением администрации сельского поселения Липовка муниципального района Сергиевский.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2F586A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Липовка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Липовка.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Липовка муниципального района Сергиевский (лицом, его замещающим) или по поручению Главы сельского поселения Липовка муниципального района Сергиевский  другими должностными лицами.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2F586A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Липовка  муниципального района Сергиевский). В случае утраты наград администрации района дубликат не выдается.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2F586A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2F586A">
        <w:rPr>
          <w:rFonts w:ascii="Times New Roman" w:eastAsia="Calibri" w:hAnsi="Times New Roman" w:cs="Times New Roman"/>
          <w:sz w:val="12"/>
          <w:szCs w:val="12"/>
        </w:rPr>
        <w:t>ороны, возбудившей ходатайство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F586A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ЛИПОВКА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Благодарственное письмо администрации сельского поселения Липовка муниципального района Сергиевский (далее Благодарственное письмо) представляет собой лист бумаги формата 210х297 мм.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ЛИПОВКА МУНИЦИПАЛЬНОГО РАЙОНА СЕРГИЕВСКИЙ» (высота букв –3 мм). 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Липовка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Липовка муниципального района Сергиевский. От нижнего края букв третьей строки до нижнего края листа – 26 мм.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Липовка муниципального района Сергиевский.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F586A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ЛИПОВКА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586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Почетная грамота администрации сельского поселения Липовка муниципального района Сергиевский (далее Почетная грамота) представляет собой белый матовый лист бумаги формата 210х297 мм. 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ЛИПОВКА  МУНИЦИПАЛЬНОГО РАЙОНА СЕРГИЕВСКИЙ» (высота букв –3 мм). 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Липовка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Липовка муниципального района Сергиевский. От нижнего края букв третьей строки до нижнего края листа – 26 мм.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Липовка муниципального района Сергиевский.</w:t>
      </w:r>
    </w:p>
    <w:p w:rsid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474D2A" w:rsidRPr="002F586A" w:rsidRDefault="00474D2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2F586A" w:rsidRPr="00AA0C4B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F586A" w:rsidRDefault="002F586A" w:rsidP="002F58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администрации сельского поселения Липовка муниципального района Сергиевский и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F586A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F586A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2F586A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F586A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2F586A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2F586A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2F586A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2F586A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2F586A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2F586A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Pr="002F586A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586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F586A" w:rsidRPr="002F586A" w:rsidRDefault="002F586A" w:rsidP="002F5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586A" w:rsidRDefault="002F586A" w:rsidP="002F58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57D04" w:rsidRDefault="002F586A" w:rsidP="00F57D0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F57D04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2F586A" w:rsidRPr="00C32133" w:rsidRDefault="002F586A" w:rsidP="00F57D0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F586A" w:rsidRPr="00C32133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F586A" w:rsidRPr="00C32133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F586A" w:rsidRPr="00C32133" w:rsidRDefault="002F586A" w:rsidP="002F58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F586A" w:rsidRDefault="002F586A" w:rsidP="002F5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25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57D04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57D0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F57D04" w:rsidRDefault="005A23F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57D0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местного самоуправления в Российской Федерации» от 6 октября 2003 года №131-ФЗ, Уставом сельского поселения Светлодольск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Светлодольск  муниципального района Сергиевский и особый вклад в развитие сельского</w:t>
      </w:r>
      <w:proofErr w:type="gramEnd"/>
      <w:r w:rsidRPr="00F57D04">
        <w:rPr>
          <w:rFonts w:ascii="Times New Roman" w:eastAsia="Calibri" w:hAnsi="Times New Roman" w:cs="Times New Roman"/>
          <w:sz w:val="12"/>
          <w:szCs w:val="12"/>
        </w:rPr>
        <w:t xml:space="preserve"> поселения Светлодольск муниципального района Сергиевский, администрация сельского поселения Светлодольск муниципального района Сергиевский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ПОСТАНОВЛЯЕ</w:t>
      </w:r>
      <w:r w:rsidRPr="00F57D04">
        <w:rPr>
          <w:rFonts w:ascii="Times New Roman" w:eastAsia="Calibri" w:hAnsi="Times New Roman" w:cs="Times New Roman"/>
          <w:sz w:val="12"/>
          <w:szCs w:val="12"/>
        </w:rPr>
        <w:t>Т: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57D04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Светлодольск муниципального района Сергиевский» (Приложение №1).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57D04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F57D0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57D0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74D2A" w:rsidRPr="00F57D04" w:rsidRDefault="00474D2A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Светлодольск</w:t>
      </w:r>
    </w:p>
    <w:p w:rsidR="00F57D04" w:rsidRDefault="00F57D04" w:rsidP="00F57D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7D04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474D2A" w:rsidRPr="00F57D04" w:rsidRDefault="00474D2A" w:rsidP="00F57D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57D04" w:rsidRPr="00E500D7" w:rsidRDefault="00F57D04" w:rsidP="00F57D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F57D04" w:rsidRPr="00E500D7" w:rsidRDefault="00F57D04" w:rsidP="00F57D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Светлодольск</w:t>
      </w:r>
    </w:p>
    <w:p w:rsidR="00F57D04" w:rsidRDefault="00F57D04" w:rsidP="00F57D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№25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 w:rsidR="00102150">
        <w:rPr>
          <w:rFonts w:ascii="Times New Roman" w:hAnsi="Times New Roman"/>
          <w:i/>
          <w:sz w:val="12"/>
          <w:szCs w:val="12"/>
        </w:rPr>
        <w:t>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57D04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Светлодольск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Светлодольск муниципального района Сергиевский.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Благодарственное письмо администрации сельского поселения Светлодольск муниципального района Сергиевский;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Почетная грамота администрации сельского поселения Светлодольск муниципального района Сергиевский.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Светлодольск муниципального района Сергиевский (далее </w:t>
      </w:r>
      <w:proofErr w:type="gramStart"/>
      <w:r w:rsidRPr="00F57D04">
        <w:rPr>
          <w:rFonts w:ascii="Times New Roman" w:eastAsia="Calibri" w:hAnsi="Times New Roman" w:cs="Times New Roman"/>
          <w:sz w:val="12"/>
          <w:szCs w:val="12"/>
        </w:rPr>
        <w:t>-Б</w:t>
      </w:r>
      <w:proofErr w:type="gramEnd"/>
      <w:r w:rsidRPr="00F57D04">
        <w:rPr>
          <w:rFonts w:ascii="Times New Roman" w:eastAsia="Calibri" w:hAnsi="Times New Roman" w:cs="Times New Roman"/>
          <w:sz w:val="12"/>
          <w:szCs w:val="12"/>
        </w:rPr>
        <w:t>лагодарственное письмо) является формой поощрения граждан и коллективов предприятий, учреждений, организаций различных форм собственности.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Светлодольск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Светлодольск;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4.  Почетная грамота администрации сельского поселения Светлодольск муниципального района Сергиевский (далее – Почетная грамота) является формой поощрения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7D04">
        <w:rPr>
          <w:rFonts w:ascii="Times New Roman" w:eastAsia="Calibri" w:hAnsi="Times New Roman" w:cs="Times New Roman"/>
          <w:sz w:val="12"/>
          <w:szCs w:val="12"/>
        </w:rPr>
        <w:t xml:space="preserve">коллективов предприятий, учреждений,  организаций независимо от форм собственности и ведомственной </w:t>
      </w:r>
      <w:r w:rsidRPr="00F57D04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Светлодольск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При награждении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7D04">
        <w:rPr>
          <w:rFonts w:ascii="Times New Roman" w:eastAsia="Calibri" w:hAnsi="Times New Roman" w:cs="Times New Roman"/>
          <w:sz w:val="12"/>
          <w:szCs w:val="12"/>
        </w:rPr>
        <w:t>Почетной грамотой учитываются предшествующие поощрения предприятий, учреждений, организаций.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Светлодольск муниципального района Сергиевский, председателя Собрания представителей сельского поселения Светлодольск муниципального района Сергиевский, а также депутата (группы депутатов) Собрания представителей сельского поселения Светлодольск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Светлодольск 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Светлодольск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F57D04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F57D04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Светлодольск муниципального района Сергиевский и оформляется распоряжением администрации сельского поселения Светлодольск муниципального района Сергиевский.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F57D04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Светлодольск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Светлодольск.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F57D04">
        <w:rPr>
          <w:rFonts w:ascii="Times New Roman" w:eastAsia="Calibri" w:hAnsi="Times New Roman" w:cs="Times New Roman"/>
          <w:sz w:val="12"/>
          <w:szCs w:val="12"/>
        </w:rPr>
        <w:t>Вручение наград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7D04">
        <w:rPr>
          <w:rFonts w:ascii="Times New Roman" w:eastAsia="Calibri" w:hAnsi="Times New Roman" w:cs="Times New Roman"/>
          <w:sz w:val="12"/>
          <w:szCs w:val="12"/>
        </w:rPr>
        <w:t>поселения производится в торжественной обстановке Главой сельского поселения Светлодольск муниципального района Сергиевский (лицом, его замещающим) или по поручению Главы сельского поселения Светлодольск муниципального района Сергиевский  другими должностными лицами.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F57D04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Светлодольск муниципального района Сергиевский). В случае утраты наград администрации района дубликат не выдается.</w:t>
      </w:r>
    </w:p>
    <w:p w:rsid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14.Лицам,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F57D04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F57D04">
        <w:rPr>
          <w:rFonts w:ascii="Times New Roman" w:eastAsia="Calibri" w:hAnsi="Times New Roman" w:cs="Times New Roman"/>
          <w:sz w:val="12"/>
          <w:szCs w:val="12"/>
        </w:rPr>
        <w:t>ороны, возбудившей ходатайство.</w:t>
      </w:r>
    </w:p>
    <w:p w:rsidR="00474D2A" w:rsidRDefault="00474D2A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4D2A" w:rsidRPr="00F57D04" w:rsidRDefault="00474D2A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7D04" w:rsidRPr="00AA0C4B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F57D04" w:rsidRPr="00AA0C4B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F57D04" w:rsidRPr="00AA0C4B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57D04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474D2A" w:rsidRDefault="00474D2A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АДМИНИСТРАЦИИСЕЛЬСКОГО ПОСЕЛЕНИЯ СВЕТЛОДОЛЬСК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Благодарственное письмо администрации сельского поселения Светлодольск муниципального района Сергиевский (далее Благодарственное письмо) представляет собой лист бумаги формата 210х297 мм.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СВЕТЛОДОЛЬСК МУНИЦИПАЛЬНОГО РАЙОНА СЕРГИЕВСКИЙ» (высота букв –3 мм). 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Светлодольск администрации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Светлодольск муниципального района Сергиевский. От нижнего края букв третьей строки до нижнего края листа – 26 мм.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Светлодольск муниципального района Сергиевский.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F57D04" w:rsidRPr="00AA0C4B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F57D04" w:rsidRPr="00AA0C4B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F57D04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57D04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F57D04" w:rsidRPr="00AA0C4B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СВЕТЛОДОЛЬСК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7D0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Почетная грамота администрации сельского поселения Светлодольск муниципального района Сергиевский (далее Почетная грамота) представляет собой белый матовый лист бумаги формата 210х297 мм.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СВЕТЛОДОЛЬСК  МУНИЦИПАЛЬНОГО  РАЙОНА СЕРГИЕВСКИЙ» (высота букв –3 мм). 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Светлодольск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Светлодольск  муниципального района Сергиевский. От нижнего края букв третьей строки до нижнего края листа – 26 мм.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Светлодольск муниципального района Сергиевский.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F57D04" w:rsidRPr="00AA0C4B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F57D04" w:rsidRPr="00AA0C4B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F57D04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57D04" w:rsidRDefault="00F57D04" w:rsidP="00F57D0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администрации сельского поселения Светлодольск муниципального района Сергиевский и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7D04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Сергиевский.</w:t>
      </w:r>
    </w:p>
    <w:p w:rsidR="00F57D04" w:rsidRPr="00F57D04" w:rsidRDefault="00F57D04" w:rsidP="00F57D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57D04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57D04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57D04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57D04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57D04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F57D04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F57D04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F57D04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F57D04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F57D04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F57D04" w:rsidRDefault="00F57D04" w:rsidP="00F57D04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57D04" w:rsidRPr="00F57D04" w:rsidRDefault="00F57D04" w:rsidP="00F57D0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7D04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7D04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2F586A" w:rsidRDefault="002F586A" w:rsidP="002F58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0DB9" w:rsidRDefault="00810DB9" w:rsidP="00810D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10DB9" w:rsidRDefault="00810DB9" w:rsidP="00810D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810DB9" w:rsidRPr="00C32133" w:rsidRDefault="00810DB9" w:rsidP="00810D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10DB9" w:rsidRPr="00C32133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10DB9" w:rsidRPr="00C32133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10DB9" w:rsidRPr="00C32133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10DB9" w:rsidRDefault="00810DB9" w:rsidP="00810D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42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Об утверждении 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10DB9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10DB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810DB9" w:rsidRDefault="005A23F4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10DB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местного самоуправления в Российской Федерации» от 6 октября 2003 года №131-ФЗ,  Уставом сельского поселения Сергиевск муниципального района Сергиевский, 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Сергиевск муниципального района Сергиевский и особый вклад в развитие сельского</w:t>
      </w:r>
      <w:proofErr w:type="gramEnd"/>
      <w:r w:rsidRPr="00810DB9">
        <w:rPr>
          <w:rFonts w:ascii="Times New Roman" w:eastAsia="Calibri" w:hAnsi="Times New Roman" w:cs="Times New Roman"/>
          <w:sz w:val="12"/>
          <w:szCs w:val="12"/>
        </w:rPr>
        <w:t xml:space="preserve"> поселения Сергиевск муниципального района Сергиевский, Администрация сельского поселения Сергиевск муниципального района Сергиевский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10DB9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Сергиевск муниципального района Сергиевский» (Приложение №1).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10DB9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810DB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10DB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Глава  сельского поселения Сергиевск</w:t>
      </w:r>
    </w:p>
    <w:p w:rsidR="00810DB9" w:rsidRDefault="00810DB9" w:rsidP="00810D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10DB9" w:rsidRPr="00E500D7" w:rsidRDefault="00810DB9" w:rsidP="00810D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810DB9" w:rsidRPr="00E500D7" w:rsidRDefault="00810DB9" w:rsidP="00810D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Сергиевск</w:t>
      </w:r>
    </w:p>
    <w:p w:rsidR="00810DB9" w:rsidRDefault="00810DB9" w:rsidP="00810D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10DB9" w:rsidRPr="00F57D04" w:rsidRDefault="00810DB9" w:rsidP="00810D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№42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22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 w:rsidR="00102150">
        <w:rPr>
          <w:rFonts w:ascii="Times New Roman" w:hAnsi="Times New Roman"/>
          <w:i/>
          <w:sz w:val="12"/>
          <w:szCs w:val="12"/>
        </w:rPr>
        <w:t>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10DB9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Сергиевск муниципального района Сергиевский (далее – награды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10DB9">
        <w:rPr>
          <w:rFonts w:ascii="Times New Roman" w:eastAsia="Calibri" w:hAnsi="Times New Roman" w:cs="Times New Roman"/>
          <w:sz w:val="12"/>
          <w:szCs w:val="12"/>
        </w:rPr>
        <w:t>поселения) являются формой поощрения граждан за вклад в социально-экономическое развитие сельского поселения Сергиевск муниципального района Сергиевский.</w:t>
      </w:r>
    </w:p>
    <w:p w:rsid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Pr="00810D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Награ</w:t>
      </w:r>
      <w:r w:rsidRPr="00810DB9">
        <w:rPr>
          <w:rFonts w:ascii="Times New Roman" w:eastAsia="Calibri" w:hAnsi="Times New Roman" w:cs="Times New Roman"/>
          <w:sz w:val="12"/>
          <w:szCs w:val="12"/>
        </w:rPr>
        <w:t>дами администрации являются: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Благодарственное письмо администрации сельского поселения Сергиевск муниципального района Сергиевский;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Почетная грамота администрации сельского поселения Сергиевск муниципального района Сергиевский.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3. Благодарственное письмо администрации сельского поселения Сергиевск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Сергиевск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Сергиевск;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 xml:space="preserve">4. Почетная грамота администрации сельского поселения Сергиевск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Сергиевск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 является: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При награждении Почетной грамотой учитываются предшествующие поощрения предприятий, учреждений, организаций.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5. Благодарственное письмо и Почетная грамота оформляются в соответствии с Приложением № 1 и Приложением № 2  к данному Положению.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 xml:space="preserve">6. Ходатайство о представлении к наградам администрации может возбуждаться по поручению Главы сельского поселения Сергиевск муниципального района  Сергиевский, председателя Собрания представителей сельского поселения </w:t>
      </w:r>
      <w:proofErr w:type="gramStart"/>
      <w:r w:rsidRPr="00810DB9">
        <w:rPr>
          <w:rFonts w:ascii="Times New Roman" w:eastAsia="Calibri" w:hAnsi="Times New Roman" w:cs="Times New Roman"/>
          <w:sz w:val="12"/>
          <w:szCs w:val="12"/>
          <w:lang w:val="en-US"/>
        </w:rPr>
        <w:t>C</w:t>
      </w:r>
      <w:proofErr w:type="spellStart"/>
      <w:proofErr w:type="gramEnd"/>
      <w:r w:rsidRPr="00810DB9">
        <w:rPr>
          <w:rFonts w:ascii="Times New Roman" w:eastAsia="Calibri" w:hAnsi="Times New Roman" w:cs="Times New Roman"/>
          <w:sz w:val="12"/>
          <w:szCs w:val="12"/>
        </w:rPr>
        <w:t>ергиевск</w:t>
      </w:r>
      <w:proofErr w:type="spellEnd"/>
      <w:r w:rsidRPr="00810D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а также депутата (группы депутатов) Собрания представителей сельского поселения Сергиевск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Сергиевск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Сергиевск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810DB9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810DB9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Сергиевск муниципального района Сергиевский и оформляется распоряжением администрации сельского поселения Сергиевск муниципального района Сергиевский.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810DB9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Сергиевск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Сергиевск.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12.</w:t>
      </w:r>
      <w:r w:rsidRPr="00810DB9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Сергиевск муниципального района Сергиевский (лицом, его замещающим) или по поручению Главы сельского поселения Сергиевск муниципального района Сергиевский  другими должностными лицами.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810DB9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Сергиевск муниципального района Сергиевский). В случае утраты наград администрации района дубликат не выдается.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810DB9">
        <w:rPr>
          <w:rFonts w:ascii="Times New Roman" w:eastAsia="Calibri" w:hAnsi="Times New Roman" w:cs="Times New Roman"/>
          <w:sz w:val="12"/>
          <w:szCs w:val="12"/>
        </w:rPr>
        <w:t>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810DB9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810DB9">
        <w:rPr>
          <w:rFonts w:ascii="Times New Roman" w:eastAsia="Calibri" w:hAnsi="Times New Roman" w:cs="Times New Roman"/>
          <w:sz w:val="12"/>
          <w:szCs w:val="12"/>
        </w:rPr>
        <w:t>ороны, возбудившей ходатайство.</w:t>
      </w:r>
    </w:p>
    <w:p w:rsidR="00810DB9" w:rsidRPr="00AA0C4B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810DB9" w:rsidRPr="00AA0C4B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810DB9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10DB9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АДМИНИСТРАЦИИ  СЕЛЬСКОГО ПОСЕЛЕНИЯ СЕРГИЕВСК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 xml:space="preserve">Благодарственное письмо администрации сельского поселения Сергиевск муниципального района Сергиевский (далее Благодарственное письмо) представляет собой </w:t>
      </w:r>
      <w:r w:rsidR="008F2234">
        <w:rPr>
          <w:rFonts w:ascii="Times New Roman" w:eastAsia="Calibri" w:hAnsi="Times New Roman" w:cs="Times New Roman"/>
          <w:sz w:val="12"/>
          <w:szCs w:val="12"/>
        </w:rPr>
        <w:t>лист бумаги формата 210х297 мм.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СЕРГИЕВСК МУНИЦИПАЛЬНОГО РАЙОНА СЕРГИЕВСКИЙ» (высота букв –3 мм). 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Сергиевск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Сергиевск муниципального района Сергиевский. От нижнего края букв третьей строки до нижнего края листа – 26 мм.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Сергиевск муниципального района Сергиевский.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810DB9" w:rsidRPr="00AA0C4B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810DB9" w:rsidRPr="00AA0C4B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810DB9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10DB9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СЕРГИЕВСК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DB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Почетная грамота администрации сельского поселения Сергиевск муниципального района Сергиевский (далее Почетная грамота) представляет собой белый матовый лист бумаги формата 210х297 мм.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СЕРГИЕВСК МУНИЦИПАЛЬНОГО РАЙОНА СЕРГИЕВСКИЙ» (высота букв –3 мм). 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Сергиевск муниципального района Сергиевский», выполненная в три строки. Высота букв - 3 мм, расстояние между строками – 3 мм.  На уровне третьей строки в правой части листа указывается расшифровка подписи Главы сельского поселения Сергиевск муниципального района Сергиевский. От нижнего края букв третьей строки до нижнего края листа – 26 мм.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Сергиевск муниципального района Сергиевский.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810DB9" w:rsidRPr="00AA0C4B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810DB9" w:rsidRPr="00AA0C4B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810DB9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10DB9" w:rsidRDefault="00810DB9" w:rsidP="00810DB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администрации сельского поселения Сергиевск муниципального района Сергиевский и</w:t>
      </w:r>
    </w:p>
    <w:p w:rsidR="00810DB9" w:rsidRPr="00810DB9" w:rsidRDefault="00810DB9" w:rsidP="00810D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 xml:space="preserve"> поощрению Благодарственным письмом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10DB9">
        <w:rPr>
          <w:rFonts w:ascii="Times New Roman" w:eastAsia="Calibri" w:hAnsi="Times New Roman" w:cs="Times New Roman"/>
          <w:sz w:val="12"/>
          <w:szCs w:val="12"/>
        </w:rPr>
        <w:t>администрации сельского поселения Сергиевск</w:t>
      </w:r>
      <w:r w:rsidR="004124F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10DB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Сергиевский.</w:t>
      </w:r>
    </w:p>
    <w:p w:rsidR="00810DB9" w:rsidRPr="00810DB9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810DB9" w:rsidRPr="00810DB9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810DB9" w:rsidRPr="00810DB9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810DB9" w:rsidRPr="00810DB9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810DB9" w:rsidRPr="00810DB9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810DB9" w:rsidRPr="00810DB9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810DB9" w:rsidRPr="00810DB9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810DB9" w:rsidRPr="00810DB9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810DB9" w:rsidRPr="00810DB9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810DB9" w:rsidRPr="00810DB9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810DB9" w:rsidRPr="00810DB9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810DB9" w:rsidRPr="00810DB9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810DB9" w:rsidRPr="00810DB9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810DB9" w:rsidRPr="00810DB9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810DB9" w:rsidRPr="00810DB9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810DB9" w:rsidRPr="00810DB9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810DB9" w:rsidRPr="00810DB9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810DB9" w:rsidRPr="00810DB9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810DB9" w:rsidRPr="00810DB9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="00810DB9" w:rsidRPr="00810DB9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810DB9" w:rsidRPr="00810DB9" w:rsidRDefault="00810DB9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810DB9" w:rsidRPr="00810DB9" w:rsidRDefault="00810DB9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810DB9" w:rsidRPr="00810DB9" w:rsidRDefault="00810DB9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lastRenderedPageBreak/>
        <w:t>Глава сельского поселения Сергиевск</w:t>
      </w:r>
    </w:p>
    <w:p w:rsidR="001D2D07" w:rsidRDefault="00810DB9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10DB9" w:rsidRPr="00810DB9" w:rsidRDefault="00810DB9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810DB9">
        <w:rPr>
          <w:rFonts w:ascii="Times New Roman" w:eastAsia="Calibri" w:hAnsi="Times New Roman" w:cs="Times New Roman"/>
          <w:sz w:val="12"/>
          <w:szCs w:val="12"/>
        </w:rPr>
        <w:t>_____________</w:t>
      </w:r>
      <w:r w:rsidRPr="00810DB9">
        <w:rPr>
          <w:rFonts w:ascii="Times New Roman" w:eastAsia="Calibri" w:hAnsi="Times New Roman" w:cs="Times New Roman"/>
          <w:sz w:val="12"/>
          <w:szCs w:val="12"/>
          <w:u w:val="single"/>
        </w:rPr>
        <w:t>(Ф.И.О.)</w:t>
      </w:r>
    </w:p>
    <w:p w:rsidR="00810DB9" w:rsidRPr="00810DB9" w:rsidRDefault="00810DB9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2D07" w:rsidRDefault="001D2D07" w:rsidP="001D2D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D2D07" w:rsidRDefault="001D2D07" w:rsidP="001D2D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1D2D07" w:rsidRPr="00C32133" w:rsidRDefault="001D2D07" w:rsidP="001D2D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D2D07" w:rsidRPr="00C32133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D2D07" w:rsidRPr="00C32133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D2D07" w:rsidRPr="00C32133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D2D07" w:rsidRDefault="001D2D07" w:rsidP="001D2D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2D07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2D0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1D2D07" w:rsidRDefault="005A23F4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D2D07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 местного самоуправления в Российской Федерации» от 6 октября 2003 года №131-ФЗ,  Уставом сельского поселения Серноводск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Серноводск  муниципального района Сергиевский и особый вклад в развитие сельского</w:t>
      </w:r>
      <w:proofErr w:type="gramEnd"/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 поселения Серноводск муниципального района Сергиевский, администрация сельского поселения Серноводск муниципального района Сергиевский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D2D07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Серноводск  муниципального района Сергиевский» (Приложение №1).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1D2D0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1D2D07" w:rsidRDefault="001D2D07" w:rsidP="001D2D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2D07" w:rsidRPr="00E500D7" w:rsidRDefault="001D2D07" w:rsidP="001D2D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1D2D07" w:rsidRPr="00E500D7" w:rsidRDefault="001D2D07" w:rsidP="001D2D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Серноводск</w:t>
      </w:r>
    </w:p>
    <w:p w:rsidR="001D2D07" w:rsidRDefault="001D2D07" w:rsidP="001D2D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D2D07" w:rsidRPr="00F57D04" w:rsidRDefault="001D2D07" w:rsidP="001D2D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№32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 w:rsidR="00102150">
        <w:rPr>
          <w:rFonts w:ascii="Times New Roman" w:hAnsi="Times New Roman"/>
          <w:i/>
          <w:sz w:val="12"/>
          <w:szCs w:val="12"/>
        </w:rPr>
        <w:t>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Серноводск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Серноводск муниципального района Сергиевский.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 - Благодарственное письмо администрации сельского поселения Серноводск муниципального района Сергиевский;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 - Почетная грамота администрации сельского поселения Серноводск муниципального района Сергиевский.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Серноводск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 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Серноводск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Серноводск;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Серноводск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Серноводск 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lastRenderedPageBreak/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При награждении  Почетной грамотой учитываются предшествующие поощрения предприятий, учреждений, организаций.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Серноводск муниципального района Сергиевский, председателя Собрания представителей сельского поселения Серноводск  муниципального района Сергиевский, а также депутата (группы депутатов) Собрания представителей сельского поселения Серноводск 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Серноводск 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 Серноводск 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1D2D07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 Серноводск  муниципального района Сергиевский и оформляется распоряжением администрации сельского поселения  Серноводск  муниципального района Сергиевский.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Серноводск  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Серноводск.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Серноводск муниципального района Сергиевский (лицом, его замещающим) или по поручению Главы сельского поселения Серноводск муниципального района Сергиевский  другими должностными лицами.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Серноводск  муниципального района Сергиевский). В случае утраты наград администрации района дубликат не выдается.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1D2D07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ороны, возбудившей ходатайство. </w:t>
      </w:r>
    </w:p>
    <w:p w:rsidR="001D2D07" w:rsidRPr="00AA0C4B" w:rsidRDefault="001D2D07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1D2D07" w:rsidRPr="00AA0C4B" w:rsidRDefault="001D2D07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1D2D07" w:rsidRDefault="001D2D07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D2D07" w:rsidRDefault="001D2D07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102150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СЕРНОВОДСК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Благодарственное письмо администрации сельского поселения Серноводск муниципального района Сергиевский (далее Благодарственное письмо) представляет собой лист бумаги формата 210х297 мм.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СЕРНОВОДСК  МУНИЦИПАЛЬНОГО РАЙОНА СЕРГИЕВСКИЙ» (высота букв –3 мм). 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Серноводск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Серноводск муниципального района Сергиевский. От нижнего края букв третьей строки до нижнего края листа – 26 мм.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Серноводск  муниципального района Сергиевский.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</w:t>
      </w:r>
    </w:p>
    <w:p w:rsidR="001D2D07" w:rsidRPr="00AA0C4B" w:rsidRDefault="001D2D07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1D2D07" w:rsidRPr="00AA0C4B" w:rsidRDefault="001D2D07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1D2D07" w:rsidRDefault="001D2D07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D2D07" w:rsidRDefault="001D2D07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F3426C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СЕРНОВОДСК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Почетная грамота администрации сельского поселения Серноводск  муниципального района Сергиевский (далее Почетная грамота) представляет собой белый матовый лист бумаги формата 210х297 мм.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СЕРНОВОДСК  МУНИЦИПАЛЬНОГО РАЙОНА СЕРГИЕВСКИЙ» (высота букв –3 мм). 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lastRenderedPageBreak/>
        <w:t>Далее текстовая область шириной 164 мм и высотой 158 мм.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 Серноводск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 Серноводск  муниципального района Сергиевский. От нижнего края букв третьей строки до нижнего края листа – 26 мм.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 Серноводск  муниципального района Сергиевский.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1D2D07" w:rsidRPr="00AA0C4B" w:rsidRDefault="001D2D07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1D2D07" w:rsidRPr="00AA0C4B" w:rsidRDefault="001D2D07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1D2D07" w:rsidRDefault="001D2D07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447D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F3426C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3447DB" w:rsidRDefault="003447DB" w:rsidP="001D2D0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администрации сельского поселения Серноводск муниципального района Сергиевский и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 администрации муниципального района Сергиевский.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D2D07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D2D07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1D2D07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1D2D07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Дата и номер протокола собрания коллектива организации, возбудившего ходатайство о награждении.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D2D07" w:rsidRPr="001D2D07" w:rsidRDefault="001D2D07" w:rsidP="001D2D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2D07" w:rsidRDefault="001D2D07" w:rsidP="001D2D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D2D07" w:rsidRDefault="001D2D07" w:rsidP="001D2D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1D2D07" w:rsidRPr="00C32133" w:rsidRDefault="001D2D07" w:rsidP="001D2D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D2D07" w:rsidRPr="00C32133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D2D07" w:rsidRPr="00C32133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D2D07" w:rsidRPr="00C32133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D2D07" w:rsidRDefault="001D2D07" w:rsidP="001D2D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37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2D07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2D0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1D2D07" w:rsidRDefault="001D2D07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1D2D07" w:rsidRDefault="005A23F4" w:rsidP="001D2D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D2D07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 местного самоуправления в Российской Федерации» от 6 октября 2003 года №131-ФЗ,  Уставом сельского поселения Сургут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Сургут муниципального района Сергиевский и особый вклад в развитие сельского</w:t>
      </w:r>
      <w:proofErr w:type="gramEnd"/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 поселения Сургут муниципального района Сергиевский, администрация сельского поселения Сургут муниципального района Сергиевский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D2D07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Сургут муниципального района Сергиевский» (Приложение №1).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D2D07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1D2D0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1D2D07" w:rsidRDefault="001D2D07" w:rsidP="001D2D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1D2D07" w:rsidRPr="001D2D07" w:rsidRDefault="001D2D07" w:rsidP="001D2D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447DB" w:rsidRPr="00E500D7" w:rsidRDefault="003447DB" w:rsidP="003447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3447DB" w:rsidRPr="00E500D7" w:rsidRDefault="003447DB" w:rsidP="003447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3447DB" w:rsidRDefault="003447DB" w:rsidP="003447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447DB" w:rsidRPr="00F57D04" w:rsidRDefault="003447DB" w:rsidP="003447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№37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22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 w:rsidR="00F3426C">
        <w:rPr>
          <w:rFonts w:ascii="Times New Roman" w:hAnsi="Times New Roman"/>
          <w:i/>
          <w:sz w:val="12"/>
          <w:szCs w:val="12"/>
        </w:rPr>
        <w:t>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1D2D07" w:rsidRPr="001D2D07" w:rsidRDefault="003447DB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Сургут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Сургут муниципального района Сергиевский.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 - Благодарственное письмо администрации сельского поселения Сургут муниципального района Сергиевский;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 - Почетная грамота администрации сельского поселения Сургут муниципального района Сергиевский.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Сургут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 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lastRenderedPageBreak/>
        <w:t>За заслуги перед сельским поселением Сургут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активное участие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Сургут;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Сургут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Сургут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Основанием для награждения Почетной грамотой является: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При награждении  Почетной грамотой учитываются предшествующие поощрения предприятий, учреждений, организаций.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Сургут муниципального района Сергиевский, председателя Собрания представителей сельского поселения Сургут муниципального района Сергиевский, а также депутата (группы депутатов) Собрания представителей сельского поселения Сургут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Сургут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Сургут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1D2D07" w:rsidRPr="001D2D07" w:rsidRDefault="003447DB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1D2D07" w:rsidRPr="001D2D07" w:rsidRDefault="003447DB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Сургут муниципального района Сергиевский и оформляется распоряжением администрации сельского поселения Сургут муниципального района Сергиевский.</w:t>
      </w:r>
    </w:p>
    <w:p w:rsidR="001D2D07" w:rsidRPr="001D2D07" w:rsidRDefault="003447DB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Сургут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Сургут.</w:t>
      </w:r>
    </w:p>
    <w:p w:rsidR="001D2D07" w:rsidRPr="001D2D07" w:rsidRDefault="003447DB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Сургут муниципального района Сергиевский (лицом, его замещающим) или по поручению Главы сельского поселения Сургут муниципального района Сергиевский  другими должностными лицами.</w:t>
      </w:r>
    </w:p>
    <w:p w:rsidR="001D2D07" w:rsidRPr="001D2D07" w:rsidRDefault="003447DB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Сургут  муниципального района Сергиевский). В случае утраты наград администрация сельского поселения дубликат не выдает.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средств со стороны, возбудившей ходатайство. </w:t>
      </w:r>
    </w:p>
    <w:p w:rsidR="003447DB" w:rsidRPr="00AA0C4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3447DB" w:rsidRPr="00AA0C4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447D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447D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37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F3426C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3447DB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Благодарственное письмо администрации сельского поселения Сургут муниципального района Сергиевский (далее Благодарственное письмо) представляет собой лист бумаги формата 210х297 мм.</w:t>
      </w:r>
      <w:r w:rsidR="003447DB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СУРГУТ МУНИЦИПАЛЬНОГО РАЙОНА СЕРГИЕВСКИЙ» (высота букв –3 мм). 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Сургут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Сургут муниципального района Сергиевский. От нижнего края букв третьей строки до нижнего края листа – 26 мм.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Сургут муниципального района Сергиевский.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3447DB" w:rsidRPr="00AA0C4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3447DB" w:rsidRPr="00AA0C4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447D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447D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37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F3426C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3447DB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СУРГУТ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D0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Почетная грамота администрации сельского поселения Сургут муниципального района Сергиевский (далее Почетная грамота) представляет собой белый матовый лист бумаги формата 210х297 мм.</w:t>
      </w:r>
      <w:r w:rsidR="003447DB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СУРГУТ МУНИЦИПАЛЬНОГО РАЙОНА СЕРГИЕВСКИЙ» (высота букв –3 мм). 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Сургут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Сургут муниципального района Сергиевский. От нижнего края букв третьей строки до нижнего края листа – 26 мм.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Сургут муниципального района Сергиевский.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3447DB" w:rsidRPr="00AA0C4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3447DB" w:rsidRPr="00AA0C4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447D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447DB" w:rsidRDefault="003447DB" w:rsidP="003447D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37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 w:rsidR="00F3426C"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3447DB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администрации сельского поселения Сургут муниципального района Сергиевский и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 администрации муниципального района Сергиевский.</w:t>
      </w:r>
    </w:p>
    <w:p w:rsidR="001D2D07" w:rsidRPr="001D2D07" w:rsidRDefault="003447DB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1D2D07" w:rsidRPr="001D2D07" w:rsidRDefault="003447DB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1D2D07" w:rsidRPr="001D2D07" w:rsidRDefault="003447DB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1D2D07" w:rsidRPr="001D2D07" w:rsidRDefault="003447DB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1D2D07" w:rsidRPr="001D2D07" w:rsidRDefault="003447DB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1D2D07" w:rsidRPr="001D2D07" w:rsidRDefault="003447DB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1D2D07" w:rsidRPr="001D2D07" w:rsidRDefault="003447DB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1D2D07" w:rsidRPr="001D2D07" w:rsidRDefault="003447DB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1D2D07" w:rsidRPr="001D2D07" w:rsidRDefault="003447DB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1D2D07" w:rsidRPr="001D2D07" w:rsidRDefault="003447DB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="001D2D07" w:rsidRPr="001D2D07">
        <w:rPr>
          <w:rFonts w:ascii="Times New Roman" w:eastAsia="Calibri" w:hAnsi="Times New Roman" w:cs="Times New Roman"/>
          <w:sz w:val="12"/>
          <w:szCs w:val="12"/>
        </w:rPr>
        <w:t>Дата и номер протокола собрания коллектива организации, возбудившего ходатайство о награждении.</w:t>
      </w:r>
    </w:p>
    <w:p w:rsidR="001D2D07" w:rsidRPr="001D2D07" w:rsidRDefault="001D2D07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1D2D07" w:rsidRPr="001D2D07" w:rsidRDefault="001D2D07" w:rsidP="003447DB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1D2D07" w:rsidRPr="001D2D07" w:rsidRDefault="001D2D07" w:rsidP="003447D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1D2D07" w:rsidRPr="001D2D07" w:rsidRDefault="001D2D07" w:rsidP="003447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D0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47DB" w:rsidRDefault="003447DB" w:rsidP="003447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447DB" w:rsidRDefault="003447DB" w:rsidP="003447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3447DB" w:rsidRPr="00C32133" w:rsidRDefault="003447DB" w:rsidP="003447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447DB" w:rsidRPr="00C32133" w:rsidRDefault="003447DB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447DB" w:rsidRPr="00C32133" w:rsidRDefault="003447DB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447DB" w:rsidRPr="00C32133" w:rsidRDefault="003447DB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447DB" w:rsidRDefault="003447DB" w:rsidP="003447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50</w:t>
      </w:r>
    </w:p>
    <w:p w:rsidR="003447DB" w:rsidRPr="003447DB" w:rsidRDefault="003447DB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447DB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447DB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3447DB" w:rsidRDefault="003447DB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3447DB" w:rsidRDefault="005A23F4" w:rsidP="003447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447DB" w:rsidRPr="003447DB" w:rsidRDefault="003447DB" w:rsidP="003447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47D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 местного самоуправления в Российской Федерации» от 6 октября 2003 года №131-ФЗ,  Уставом городского поселения Суходол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городского поселения Суходол  муниципального района Сергиевский и особый вклад в развитие городского</w:t>
      </w:r>
      <w:proofErr w:type="gramEnd"/>
      <w:r w:rsidRPr="003447DB">
        <w:rPr>
          <w:rFonts w:ascii="Times New Roman" w:eastAsia="Calibri" w:hAnsi="Times New Roman" w:cs="Times New Roman"/>
          <w:sz w:val="12"/>
          <w:szCs w:val="12"/>
        </w:rPr>
        <w:t xml:space="preserve"> поселения Суходол муниципального района Сергиевский, администрация городского поселения Суходол муниципального района Сергиевский</w:t>
      </w:r>
    </w:p>
    <w:p w:rsidR="003447DB" w:rsidRPr="003447DB" w:rsidRDefault="003447DB" w:rsidP="003447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447DB" w:rsidRPr="003447DB" w:rsidRDefault="003447DB" w:rsidP="003447DB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3447DB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городского поселения Суходол муниципального района Сергиевский» (Приложение №1).</w:t>
      </w:r>
    </w:p>
    <w:p w:rsidR="003447DB" w:rsidRPr="003447DB" w:rsidRDefault="003447DB" w:rsidP="003447DB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447DB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3447DB" w:rsidRPr="003447DB" w:rsidRDefault="003447DB" w:rsidP="003447DB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3447D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447D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F3426C" w:rsidRDefault="003447DB" w:rsidP="00F342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3426C" w:rsidRPr="00E500D7" w:rsidRDefault="00F3426C" w:rsidP="00F342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F3426C" w:rsidRDefault="00F3426C" w:rsidP="00F342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городского поселения Суходол</w:t>
      </w:r>
    </w:p>
    <w:p w:rsidR="00F3426C" w:rsidRDefault="00F3426C" w:rsidP="00F342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3426C" w:rsidRPr="00F57D04" w:rsidRDefault="00F3426C" w:rsidP="00F342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№50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22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>
        <w:rPr>
          <w:rFonts w:ascii="Times New Roman" w:hAnsi="Times New Roman"/>
          <w:i/>
          <w:sz w:val="12"/>
          <w:szCs w:val="12"/>
        </w:rPr>
        <w:t>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3447DB" w:rsidRPr="003447DB" w:rsidRDefault="00F3426C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Награды администрации городского поселения Суходол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городского поселения Суходол муниципального района Сергиевский.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 xml:space="preserve"> - Благодарственное письмо администрации городского поселения Суходол муниципального района Сергиевский;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 xml:space="preserve"> - Почетная грамота администрации городского поселения Суходол муниципального района Сергиевский.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городского поселения Суходол муниципального района Сергиевский (далее - Благодарственное письмо) является формой поощрения граждан и коллективов предприятий, учреждений, организаций различных форм собственности. 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За заслуги перед городским поселением Суходол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городского поселения Суходол;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городского поселения Суходол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За особые заслуги перед городским поселением Суходол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При награждении  Почетной грамотой учитываются предшествующие поощрения предприятий, учреждений, организаций.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городского поселения Суходол муниципального района Сергиевский, председателя Собрания представителей городского поселения Суходол муниципального района Сергиевский, а также депутата (группы депутатов) Собрания представителей городского поселения Суходол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ходатайство на имя Главы городского поселения Суходол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городского поселения Суходол 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8F0CA0" w:rsidRDefault="00F3426C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 xml:space="preserve">Документы о награждении, оформленные с нарушением указанных в настоящем Положении требований, к рассмотрению не </w:t>
      </w:r>
    </w:p>
    <w:p w:rsidR="003447DB" w:rsidRPr="003447DB" w:rsidRDefault="003447DB" w:rsidP="008F0C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lastRenderedPageBreak/>
        <w:t>принимаются.</w:t>
      </w:r>
    </w:p>
    <w:p w:rsidR="003447DB" w:rsidRPr="003447DB" w:rsidRDefault="00F3426C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городского поселения Суходол муниципального района Сергиевский и оформляется распоряжением администрации городского поселения Суходол муниципального района Сергиевский.</w:t>
      </w:r>
    </w:p>
    <w:p w:rsidR="003447DB" w:rsidRPr="003447DB" w:rsidRDefault="00F3426C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городского поселения Суходол муниципального района Сергиевский, подготовке распоряжений к награждению и регистрации награжденных осуществляет ведущий специалист администрации городского поселения Суходол.</w:t>
      </w:r>
    </w:p>
    <w:p w:rsidR="003447DB" w:rsidRPr="003447DB" w:rsidRDefault="00F3426C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городского поселения Суходол муниципального района Сергиевский (лицом, его замещающим) или по поручению Главы городского поселения Суходол муниципального района Сергиевский  другими должностными лицами.</w:t>
      </w:r>
    </w:p>
    <w:p w:rsidR="003447DB" w:rsidRPr="003447DB" w:rsidRDefault="00F3426C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городского поселения Суходол  муниципального района Сергиевский). В случае утраты наград администрации района дубликат не выдается.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14. 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3447DB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3447DB">
        <w:rPr>
          <w:rFonts w:ascii="Times New Roman" w:eastAsia="Calibri" w:hAnsi="Times New Roman" w:cs="Times New Roman"/>
          <w:sz w:val="12"/>
          <w:szCs w:val="12"/>
        </w:rPr>
        <w:t xml:space="preserve">ороны, возбудившей ходатайство. </w:t>
      </w:r>
    </w:p>
    <w:p w:rsidR="00F3426C" w:rsidRPr="00AA0C4B" w:rsidRDefault="00F3426C" w:rsidP="00F3426C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F3426C" w:rsidRPr="00AA0C4B" w:rsidRDefault="00F3426C" w:rsidP="00F3426C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F3426C" w:rsidRDefault="00F3426C" w:rsidP="00F3426C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3426C" w:rsidRPr="00F3426C" w:rsidRDefault="00F3426C" w:rsidP="00F3426C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50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F3426C" w:rsidRDefault="003447DB" w:rsidP="00F342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АДМИНИСТРАЦИИ ГОРОДСКОГО ПОСЕЛЕНИЯ СУХОДОЛ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Благодарственное письмо администрации городского поселения Суходол муниципального района Сергиевский (далее Благодарственное письмо) представляет собой лист бумаги формата 210х297 мм.</w:t>
      </w:r>
      <w:r w:rsidR="00F3426C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ГОРОДСКОГО ПОСЕЛЕНИЯ СУХОДОЛ МУНИЦИПАЛЬНОГО РАЙОНА СЕРГИЕВСКИЙ» (высота букв –3 мм). 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городского поселения Суходол 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городского поселения Суходол муниципального района Сергиевский. От нижнего края букв третьей строки до нижнего края листа – 26 мм.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городского поселения Суходол муниципального района Сергиевский.</w:t>
      </w:r>
    </w:p>
    <w:p w:rsidR="003447DB" w:rsidRPr="003447DB" w:rsidRDefault="003447DB" w:rsidP="00F34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102150" w:rsidRPr="00AA0C4B" w:rsidRDefault="00102150" w:rsidP="00102150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102150" w:rsidRPr="00AA0C4B" w:rsidRDefault="00102150" w:rsidP="00102150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102150" w:rsidRDefault="00102150" w:rsidP="00102150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02150" w:rsidRDefault="00102150" w:rsidP="00102150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50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102150" w:rsidRDefault="003447DB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АДМИНИСТРАЦИИ ГОРОДСКОГО ПОСЕЛЕНИЯ СУХОДОЛ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7D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Почетная грамота администрации городского поселения Суходол муниципального района Сергиевский (далее Почетная грамота) представляет собой белый матовый лист бумаги формата 210х297 мм.</w:t>
      </w:r>
      <w:r w:rsidR="00102150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ГОРОДСКОГО ПОСЕЛЕНИЯ СУХОДОЛ  МУНИЦИПАЛЬНОГО РАЙОНА СЕРГИЕВСКИЙ» (высота букв –3 мм). 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городского поселения Суходол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городского поселения Суходол муниципального района Сергиевский. От нижнего края букв третьей строки до нижнего края листа – 26 мм.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городского поселения Суходол муниципального района Сергиевский.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102150" w:rsidRPr="00AA0C4B" w:rsidRDefault="00102150" w:rsidP="00102150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102150" w:rsidRPr="00AA0C4B" w:rsidRDefault="00102150" w:rsidP="00102150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102150" w:rsidRDefault="00102150" w:rsidP="00102150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447DB" w:rsidRPr="003447DB" w:rsidRDefault="00102150" w:rsidP="00102150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50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102150" w:rsidRDefault="003447DB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администрации городского поселения Суходол муниципального района Сергиевский и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 администрации муниципального района Сергиевский.</w:t>
      </w:r>
    </w:p>
    <w:p w:rsidR="003447DB" w:rsidRPr="003447DB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3447DB" w:rsidRPr="003447DB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3447DB" w:rsidRPr="003447DB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3447DB" w:rsidRPr="003447DB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3447DB" w:rsidRPr="003447DB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3447DB" w:rsidRPr="003447DB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6.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3447DB" w:rsidRPr="003447DB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3447DB" w:rsidRPr="003447DB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3447DB" w:rsidRPr="003447DB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3447DB" w:rsidRPr="003447DB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="003447DB" w:rsidRPr="003447DB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3447DB" w:rsidRPr="003447DB" w:rsidRDefault="003447DB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7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150" w:rsidRDefault="00102150" w:rsidP="0010215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02150" w:rsidRDefault="00102150" w:rsidP="0010215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102150" w:rsidRPr="00C32133" w:rsidRDefault="00102150" w:rsidP="0010215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02150" w:rsidRPr="00C32133" w:rsidRDefault="00102150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02150" w:rsidRPr="00C32133" w:rsidRDefault="00102150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02150" w:rsidRPr="00C32133" w:rsidRDefault="00102150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02150" w:rsidRDefault="00102150" w:rsidP="001021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02150">
        <w:rPr>
          <w:rFonts w:ascii="Times New Roman" w:eastAsia="Calibri" w:hAnsi="Times New Roman" w:cs="Times New Roman"/>
          <w:b/>
          <w:sz w:val="12"/>
          <w:szCs w:val="12"/>
        </w:rPr>
        <w:t>«О наградах 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0215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102150" w:rsidRDefault="00102150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5A23F4" w:rsidRPr="00102150" w:rsidRDefault="005A23F4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0215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«Об общих принципах организации местного самоуправления в Российской Федерации» от 6 октября 2003 года №131-ФЗ, Уставом сельского поселения Черновка 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участие в социально-экономической, культурной и общественной жизни сельского поселения Черновка муниципального района Сергиевский и особый вклад в развитие сельского</w:t>
      </w:r>
      <w:proofErr w:type="gramEnd"/>
      <w:r w:rsidRPr="00102150">
        <w:rPr>
          <w:rFonts w:ascii="Times New Roman" w:eastAsia="Calibri" w:hAnsi="Times New Roman" w:cs="Times New Roman"/>
          <w:sz w:val="12"/>
          <w:szCs w:val="12"/>
        </w:rPr>
        <w:t xml:space="preserve"> поселения Черновка муниципального района Сергиевский, администрация сельского поселения Черновка муниципального района Сергиевский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02150">
        <w:rPr>
          <w:rFonts w:ascii="Times New Roman" w:eastAsia="Calibri" w:hAnsi="Times New Roman" w:cs="Times New Roman"/>
          <w:sz w:val="12"/>
          <w:szCs w:val="12"/>
        </w:rPr>
        <w:t>Утвердить Положение «О наградах администрации сельского поселения Черновка муниципального района Сергиевский</w:t>
      </w:r>
      <w:proofErr w:type="gramStart"/>
      <w:r w:rsidRPr="00102150">
        <w:rPr>
          <w:rFonts w:ascii="Times New Roman" w:eastAsia="Calibri" w:hAnsi="Times New Roman" w:cs="Times New Roman"/>
          <w:sz w:val="12"/>
          <w:szCs w:val="12"/>
        </w:rPr>
        <w:t>»(</w:t>
      </w:r>
      <w:proofErr w:type="gramEnd"/>
      <w:r w:rsidRPr="00102150">
        <w:rPr>
          <w:rFonts w:ascii="Times New Roman" w:eastAsia="Calibri" w:hAnsi="Times New Roman" w:cs="Times New Roman"/>
          <w:sz w:val="12"/>
          <w:szCs w:val="12"/>
        </w:rPr>
        <w:t>Приложение №1).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02150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102150" w:rsidRPr="00102150" w:rsidRDefault="00102150" w:rsidP="00343C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10215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0215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102150" w:rsidRDefault="00102150" w:rsidP="001021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150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150" w:rsidRPr="00E500D7" w:rsidRDefault="00102150" w:rsidP="001021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102150" w:rsidRPr="00E500D7" w:rsidRDefault="00102150" w:rsidP="001021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Черновка</w:t>
      </w:r>
    </w:p>
    <w:p w:rsidR="00102150" w:rsidRDefault="00102150" w:rsidP="001021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02150" w:rsidRPr="00F57D04" w:rsidRDefault="00102150" w:rsidP="001021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№28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>
        <w:rPr>
          <w:rFonts w:ascii="Times New Roman" w:hAnsi="Times New Roman"/>
          <w:i/>
          <w:sz w:val="12"/>
          <w:szCs w:val="12"/>
        </w:rPr>
        <w:t>19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>
        <w:rPr>
          <w:rFonts w:ascii="Times New Roman" w:hAnsi="Times New Roman"/>
          <w:i/>
          <w:sz w:val="12"/>
          <w:szCs w:val="12"/>
        </w:rPr>
        <w:t>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«О НАГРАДАХ АДМИНИСТРАЦИИ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СЕРГИЕВСКИЙ»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02150">
        <w:rPr>
          <w:rFonts w:ascii="Times New Roman" w:eastAsia="Calibri" w:hAnsi="Times New Roman" w:cs="Times New Roman"/>
          <w:sz w:val="12"/>
          <w:szCs w:val="12"/>
        </w:rPr>
        <w:t>Награды администрации сельского поселения Черновка муниципального района Сергиевский (далее – награды администрации поселения) являются формой поощрения граждан за вклад в социально-экономическое развитие сельского поселения Черновка муниципального района Сергиевский.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2. Наградами администрации являются: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Благодарственное письмо администрации сельского поселения Черновка муниципального района Сергиевский;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Почетная грамота администрации сельского поселения Черновка муниципального района Сергиевский.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 xml:space="preserve">3. Благодарственное письмо администрации сельского поселения Черновка муниципального района Сергиевский (далее </w:t>
      </w:r>
      <w:proofErr w:type="gramStart"/>
      <w:r w:rsidRPr="00102150">
        <w:rPr>
          <w:rFonts w:ascii="Times New Roman" w:eastAsia="Calibri" w:hAnsi="Times New Roman" w:cs="Times New Roman"/>
          <w:sz w:val="12"/>
          <w:szCs w:val="12"/>
        </w:rPr>
        <w:t>-Б</w:t>
      </w:r>
      <w:proofErr w:type="gramEnd"/>
      <w:r w:rsidRPr="00102150">
        <w:rPr>
          <w:rFonts w:ascii="Times New Roman" w:eastAsia="Calibri" w:hAnsi="Times New Roman" w:cs="Times New Roman"/>
          <w:sz w:val="12"/>
          <w:szCs w:val="12"/>
        </w:rPr>
        <w:t>лагодарственное письмо) является формой поощрения граждан и коллективов предприятий, учреждений, организаций различных форм собственности.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За заслуги перед сельским поселением Черновка муниципального района Сергиевский Благодарственным письмом могут быть поощрены граждане других регионов России и иностранные граждане.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Основанием для поощрения Благодарственным письмом является: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трудовые, производственные достижения, способствующие экономическому, социальному и культурному развитию поселения;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активное участие  в социально-экономическом и культурном развитии, в общественной жизни района, поддержка малообеспеченных граждан, детей-сирот, детей, 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важных объектов на территории сельского поселения Черновка;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При поощрении Благодарственным письмом учитываются предшествующие поощрения и награды предприятий, учреждений, организаций.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 xml:space="preserve">4.  Почетная грамота администрации сельского поселения Черновка муниципального района Сергиевский (далее – Почетная грамота) является формой поощрения коллективов предприятий, учреждений,  организаций независимо от форм собственности и ведомственной принадлежности, их отдельных работников, при условии широкого общественного признания и значительного вклада в развитие поселения, отдельных граждан за особый личный вклад и высокие профессиональные достижения. 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За особые заслуги перед сельским поселением Черновка муниципального района Сергиевский Почетной грамотой могут быть награждены граждане других регионов России и иностранные граждане.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Основанием для награждения  Почетной грамотой является: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значительный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lastRenderedPageBreak/>
        <w:t>- значительные трудовые, производственные достижения, способствующие экономическому, социальному и культурному развитию поселения;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 особый вклад в развитие местного самоуправления, в успешное проведение социальной и экономической политики поселения,  осуществление мер по обеспечению законности прав и свобод граждан, охране здоровья населения,  научно-просветительской и культурной деятельности;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профессиональный праздник, памятная и юбилейная дата предприятия, учреждения, организации.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При награждении Почетной грамотой учитываются предшествующие поощрения предприятий, учреждений, организаций.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5.  Благодарственное письмо и Почетная грамота оформляются в соответствии с Приложением № 1 и Приложением № 2 к данному Положению.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6. Ходатайство о представлении к наградам администрации может возбуждаться по поручению Главы сельского поселения Черновка муниципального района Сергиевский, председателя Собрания представителей сельского поселения Черновка муниципального района Сергиевский, а также депутата (группы депутатов) Собрания представителей сельского поселения Черновка муниципального района Сергиевский, по решению коллективов организаций любых организационно-правовых форм, общественных организаций.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7. 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ходатайство на имя Главы сельского поселения Черновка муниципального района Сергиевский от руководителей коллективов организации любых организационно-правовых форм, общественных организаций;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- представление к награждению в соответствии с формой установленной Приложением № 3 к данному Положению, которое должно содержать полные и достоверные сведения.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8. Документы о награждении представляются в администрацию сельского поселения Черновка муниципального района Сергиевский  не позднее, чем за 14 рабочих дней до даты проведения мероприятия, на котором будет производиться награждение.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102150">
        <w:rPr>
          <w:rFonts w:ascii="Times New Roman" w:eastAsia="Calibri" w:hAnsi="Times New Roman" w:cs="Times New Roman"/>
          <w:sz w:val="12"/>
          <w:szCs w:val="12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102150">
        <w:rPr>
          <w:rFonts w:ascii="Times New Roman" w:eastAsia="Calibri" w:hAnsi="Times New Roman" w:cs="Times New Roman"/>
          <w:sz w:val="12"/>
          <w:szCs w:val="12"/>
        </w:rPr>
        <w:t>Решение о награждении Почетной грамотой и поощрении Благодарственным письмом принимается Главой сельского поселения Черновка муниципального района Сергиевский и оформляется распоряжением администрации сельского поселения Черновка муниципального района Сергиевский.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102150">
        <w:rPr>
          <w:rFonts w:ascii="Times New Roman" w:eastAsia="Calibri" w:hAnsi="Times New Roman" w:cs="Times New Roman"/>
          <w:sz w:val="12"/>
          <w:szCs w:val="12"/>
        </w:rPr>
        <w:t>Организационные работы по изготовлению, хранению, учету и выдаче наград  администрации поселения, рассмотрению и оформлению материалов к награждению с последующим согласованием с Главой сельского поселения Черновка муниципального района Сергиевский, подготовке распоряжений к награждению и регистрации награжденных осуществляет ведущий специалист администрации сельского поселения Черновка.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102150">
        <w:rPr>
          <w:rFonts w:ascii="Times New Roman" w:eastAsia="Calibri" w:hAnsi="Times New Roman" w:cs="Times New Roman"/>
          <w:sz w:val="12"/>
          <w:szCs w:val="12"/>
        </w:rPr>
        <w:t xml:space="preserve"> Вручение наград администрации поселения производится в торжественной обстановке Главой сельского поселения Черновка муниципального района Сергиевский (лицом, его замещающим) или по поручению Главы сельского поселения Черновка муниципального района Сергиевский  другими должностными лицами.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102150">
        <w:rPr>
          <w:rFonts w:ascii="Times New Roman" w:eastAsia="Calibri" w:hAnsi="Times New Roman" w:cs="Times New Roman"/>
          <w:sz w:val="12"/>
          <w:szCs w:val="12"/>
        </w:rPr>
        <w:t>Лица, представленные к наградам администрации поселения,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 сельского поселения Черновка муниципального района Сергиевский). В случае утраты наград администрации района дубликат не выдается.</w:t>
      </w:r>
    </w:p>
    <w:p w:rsidR="00102150" w:rsidRPr="00102150" w:rsidRDefault="00102150" w:rsidP="00102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14.Лицам, награжденным Почетной грамотой и поощренным  Благодарственным письмом может выплачиваться единовременное денежное вознаграждение за счет сре</w:t>
      </w:r>
      <w:proofErr w:type="gramStart"/>
      <w:r w:rsidRPr="00102150">
        <w:rPr>
          <w:rFonts w:ascii="Times New Roman" w:eastAsia="Calibri" w:hAnsi="Times New Roman" w:cs="Times New Roman"/>
          <w:sz w:val="12"/>
          <w:szCs w:val="12"/>
        </w:rPr>
        <w:t>дств ст</w:t>
      </w:r>
      <w:proofErr w:type="gramEnd"/>
      <w:r w:rsidRPr="00102150">
        <w:rPr>
          <w:rFonts w:ascii="Times New Roman" w:eastAsia="Calibri" w:hAnsi="Times New Roman" w:cs="Times New Roman"/>
          <w:sz w:val="12"/>
          <w:szCs w:val="12"/>
        </w:rPr>
        <w:t>ороны, возбудившей ходатайство.</w:t>
      </w:r>
    </w:p>
    <w:p w:rsidR="0021750A" w:rsidRPr="00AA0C4B" w:rsidRDefault="0021750A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21750A" w:rsidRPr="00AA0C4B" w:rsidRDefault="0021750A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21750A" w:rsidRDefault="0021750A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1750A" w:rsidRDefault="0021750A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БЛАГОДАРСТВЕННОГО ПИСЬМА</w:t>
      </w:r>
    </w:p>
    <w:p w:rsidR="0021750A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ЧЕРНОВКА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 xml:space="preserve">Благодарственное письмо администрации сельского поселения Черновка муниципального района Сергиевский (далее Благодарственное письмо) представляет собой </w:t>
      </w:r>
      <w:r w:rsidR="0021750A">
        <w:rPr>
          <w:rFonts w:ascii="Times New Roman" w:eastAsia="Calibri" w:hAnsi="Times New Roman" w:cs="Times New Roman"/>
          <w:sz w:val="12"/>
          <w:szCs w:val="12"/>
        </w:rPr>
        <w:t>лист бумаги формата 210х297 мм.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 xml:space="preserve">На расстоянии 75 мм ниже верхнего края листа расположена надпись «БЛАГОДАРСТВЕННОЕ ПИСЬМО», выполненная в одну строку (высота букв -11 мм), на 6 мм ниже надпись «АДМИНИСТРАЦИИ СЕЛЬСКОГО ПОСЕЛЕНИЯ ЧЕРНОВКА  МУНИЦИПАЛЬНОГО РАЙОНА СЕРГИЕВСКИЙ» (высота букв –3 мм). 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поощряемого Благодарственным письмом, и размещается лаконичный текст, содержащий основания для поощрения.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Черновка  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Черновка муниципального района Сергиевский. От нижнего края букв третьей строки до нижнего края листа – 26 мм.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Черновка муниципального района Сергиевский.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Благодарственное письмо помещается в фото-рамку формата А-4.</w:t>
      </w:r>
    </w:p>
    <w:p w:rsidR="0021750A" w:rsidRPr="00AA0C4B" w:rsidRDefault="0021750A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21750A" w:rsidRPr="00AA0C4B" w:rsidRDefault="0021750A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21750A" w:rsidRDefault="0021750A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1750A" w:rsidRDefault="0021750A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ОПИСАНИЕ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ПОЧЕТНОЙ ГРАМОТЫ</w:t>
      </w:r>
    </w:p>
    <w:p w:rsidR="0021750A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АДМИНИСТРАЦИИ СЕЛЬСКОГО ПОСЕЛЕНИЯ ЧЕРНОВКА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15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 xml:space="preserve">Почетная грамота администрации сельского поселения Черновка муниципального района Сергиевский (далее Почетная грамота) представляет собой белый матовый </w:t>
      </w:r>
      <w:r w:rsidR="0021750A">
        <w:rPr>
          <w:rFonts w:ascii="Times New Roman" w:eastAsia="Calibri" w:hAnsi="Times New Roman" w:cs="Times New Roman"/>
          <w:sz w:val="12"/>
          <w:szCs w:val="12"/>
        </w:rPr>
        <w:t>лист бумаги формата 210х297 мм.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На расстоянии 75 мм ниже верхнего края листа расположена надпись «ПОЧЕТНАЯ ГРАМОТА», выполненная в одну строку (высота букв -11 мм), на 4 мм ниже надпись «АДМИНИСТРАЦИИ СЕЛЬСКОГО ПОСЕЛЕНИЯ ЧЕРНОВКА  МУНИЦИПАЛЬНОГО РАЙОНА СЕРГИЕВСКИЙ» (высота букв –3 мм). 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Далее текстовая область шириной 164 мм и высотой 158 мм.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грамотой, и размещается лаконичный текст, содержащий основания для награждения.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Под текстом в левой части листа расположена надпись «Глава сельского поселения Черновка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сельского поселения Черновка муниципального района Сергиевский. От нижнего края букв третьей строки до нижнего края листа – 26 мм.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В левом нижнем углу листа – номер и дата распоряжения администрации сельского поселения Черновка муниципального района Сергиевский.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Почетная грамота помещается в фото-рамку формата А-4.</w:t>
      </w:r>
    </w:p>
    <w:p w:rsidR="008F0CA0" w:rsidRDefault="008F0CA0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1750A" w:rsidRPr="00AA0C4B" w:rsidRDefault="0021750A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="0022068B"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21750A" w:rsidRPr="00AA0C4B" w:rsidRDefault="0021750A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к положению «О наградах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21750A" w:rsidRDefault="0021750A" w:rsidP="00217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02150" w:rsidRDefault="0021750A" w:rsidP="00217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A0C4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AA0C4B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  <w:r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8F0CA0" w:rsidRPr="00102150" w:rsidRDefault="008F0CA0" w:rsidP="00217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150" w:rsidRPr="00102150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ПРЕДСТАВЛЕНИЕ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к награждению Почетной грамотой</w:t>
      </w:r>
    </w:p>
    <w:p w:rsidR="0021750A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администрации сельского поселения Черновка муниципального района Сергиевский и</w:t>
      </w:r>
    </w:p>
    <w:p w:rsidR="00102150" w:rsidRPr="00102150" w:rsidRDefault="00102150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поощрению Благодарственным письмом администрации муниципального района Сергиевский.</w:t>
      </w:r>
    </w:p>
    <w:p w:rsidR="00102150" w:rsidRPr="00102150" w:rsidRDefault="0021750A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102150" w:rsidRPr="00102150">
        <w:rPr>
          <w:rFonts w:ascii="Times New Roman" w:eastAsia="Calibri" w:hAnsi="Times New Roman" w:cs="Times New Roman"/>
          <w:sz w:val="12"/>
          <w:szCs w:val="12"/>
        </w:rPr>
        <w:t>Фамилия, имя, отчество.</w:t>
      </w:r>
    </w:p>
    <w:p w:rsidR="00102150" w:rsidRPr="00102150" w:rsidRDefault="0021750A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102150" w:rsidRPr="00102150">
        <w:rPr>
          <w:rFonts w:ascii="Times New Roman" w:eastAsia="Calibri" w:hAnsi="Times New Roman" w:cs="Times New Roman"/>
          <w:sz w:val="12"/>
          <w:szCs w:val="12"/>
        </w:rPr>
        <w:t>Число, месяц, год рождения.</w:t>
      </w:r>
    </w:p>
    <w:p w:rsidR="00102150" w:rsidRPr="00102150" w:rsidRDefault="0021750A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102150" w:rsidRPr="00102150">
        <w:rPr>
          <w:rFonts w:ascii="Times New Roman" w:eastAsia="Calibri" w:hAnsi="Times New Roman" w:cs="Times New Roman"/>
          <w:sz w:val="12"/>
          <w:szCs w:val="12"/>
        </w:rPr>
        <w:t>Образование (где, когда, какое окончил образовательное учреждение).</w:t>
      </w:r>
    </w:p>
    <w:p w:rsidR="00102150" w:rsidRPr="00102150" w:rsidRDefault="0021750A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102150" w:rsidRPr="00102150">
        <w:rPr>
          <w:rFonts w:ascii="Times New Roman" w:eastAsia="Calibri" w:hAnsi="Times New Roman" w:cs="Times New Roman"/>
          <w:sz w:val="12"/>
          <w:szCs w:val="12"/>
        </w:rPr>
        <w:t>Место работы, занимаемая должность.</w:t>
      </w:r>
    </w:p>
    <w:p w:rsidR="00102150" w:rsidRPr="00102150" w:rsidRDefault="0021750A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102150" w:rsidRPr="00102150">
        <w:rPr>
          <w:rFonts w:ascii="Times New Roman" w:eastAsia="Calibri" w:hAnsi="Times New Roman" w:cs="Times New Roman"/>
          <w:sz w:val="12"/>
          <w:szCs w:val="12"/>
        </w:rPr>
        <w:t>Общий стаж работы, стаж работы в данной организации.</w:t>
      </w:r>
    </w:p>
    <w:p w:rsidR="00102150" w:rsidRPr="00102150" w:rsidRDefault="0021750A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102150" w:rsidRPr="00102150">
        <w:rPr>
          <w:rFonts w:ascii="Times New Roman" w:eastAsia="Calibri" w:hAnsi="Times New Roman" w:cs="Times New Roman"/>
          <w:sz w:val="12"/>
          <w:szCs w:val="12"/>
        </w:rPr>
        <w:t>Домашний адрес, телефон (рабочий, домашний).</w:t>
      </w:r>
    </w:p>
    <w:p w:rsidR="00102150" w:rsidRPr="00102150" w:rsidRDefault="0021750A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102150" w:rsidRPr="00102150">
        <w:rPr>
          <w:rFonts w:ascii="Times New Roman" w:eastAsia="Calibri" w:hAnsi="Times New Roman" w:cs="Times New Roman"/>
          <w:sz w:val="12"/>
          <w:szCs w:val="12"/>
        </w:rPr>
        <w:t>Трудовая деятельность (включая учебу в высших учебных заведениях, военную службу), сведения о трудовой деятельности должны соответствовать данным трудовой книжки.</w:t>
      </w:r>
    </w:p>
    <w:p w:rsidR="00102150" w:rsidRPr="00102150" w:rsidRDefault="0021750A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102150" w:rsidRPr="00102150">
        <w:rPr>
          <w:rFonts w:ascii="Times New Roman" w:eastAsia="Calibri" w:hAnsi="Times New Roman" w:cs="Times New Roman"/>
          <w:sz w:val="12"/>
          <w:szCs w:val="12"/>
        </w:rPr>
        <w:t>Характеристика (конкретные заслуги).</w:t>
      </w:r>
    </w:p>
    <w:p w:rsidR="00102150" w:rsidRPr="00102150" w:rsidRDefault="0021750A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102150" w:rsidRPr="00102150">
        <w:rPr>
          <w:rFonts w:ascii="Times New Roman" w:eastAsia="Calibri" w:hAnsi="Times New Roman" w:cs="Times New Roman"/>
          <w:sz w:val="12"/>
          <w:szCs w:val="12"/>
        </w:rPr>
        <w:t>Информация о наградах и поощрениях.</w:t>
      </w:r>
    </w:p>
    <w:p w:rsidR="00102150" w:rsidRPr="00102150" w:rsidRDefault="0021750A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="00102150" w:rsidRPr="00102150">
        <w:rPr>
          <w:rFonts w:ascii="Times New Roman" w:eastAsia="Calibri" w:hAnsi="Times New Roman" w:cs="Times New Roman"/>
          <w:sz w:val="12"/>
          <w:szCs w:val="12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102150" w:rsidRPr="00102150" w:rsidRDefault="00102150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Подпись руководителя органа (организации) по основному месту работы, печать</w:t>
      </w:r>
    </w:p>
    <w:p w:rsidR="00102150" w:rsidRPr="00102150" w:rsidRDefault="00102150" w:rsidP="0021750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СОГЛАСОВАНО</w:t>
      </w:r>
    </w:p>
    <w:p w:rsidR="00102150" w:rsidRPr="00102150" w:rsidRDefault="00102150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21750A" w:rsidRDefault="00102150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150" w:rsidRPr="00102150" w:rsidRDefault="00102150" w:rsidP="0021750A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102150">
        <w:rPr>
          <w:rFonts w:ascii="Times New Roman" w:eastAsia="Calibri" w:hAnsi="Times New Roman" w:cs="Times New Roman"/>
          <w:sz w:val="12"/>
          <w:szCs w:val="12"/>
        </w:rPr>
        <w:t>А.В.</w:t>
      </w:r>
      <w:r w:rsidR="0021750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150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21750A" w:rsidRPr="00CF72FF" w:rsidRDefault="00CF72FF" w:rsidP="002175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21750A" w:rsidRDefault="0021750A" w:rsidP="002175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21750A" w:rsidRPr="00C32133" w:rsidRDefault="0021750A" w:rsidP="002175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1750A" w:rsidRPr="00C32133" w:rsidRDefault="0021750A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1750A" w:rsidRPr="00C32133" w:rsidRDefault="0021750A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1750A" w:rsidRPr="00C32133" w:rsidRDefault="0021750A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1750A" w:rsidRDefault="0021750A" w:rsidP="00217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 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="00CF72FF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</w:p>
    <w:p w:rsidR="0021750A" w:rsidRDefault="0021750A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1750A">
        <w:rPr>
          <w:rFonts w:ascii="Times New Roman" w:eastAsia="Calibri" w:hAnsi="Times New Roman" w:cs="Times New Roman"/>
          <w:b/>
          <w:sz w:val="12"/>
          <w:szCs w:val="12"/>
        </w:rPr>
        <w:t>О проведении публичных слушаний по проекту решения Собрания представителей сельского поселения Кутузовский</w:t>
      </w:r>
    </w:p>
    <w:p w:rsidR="0021750A" w:rsidRDefault="0021750A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1750A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«О внесении изменений в Правила землепользования и </w:t>
      </w:r>
    </w:p>
    <w:p w:rsidR="0021750A" w:rsidRDefault="0021750A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1750A">
        <w:rPr>
          <w:rFonts w:ascii="Times New Roman" w:eastAsia="Calibri" w:hAnsi="Times New Roman" w:cs="Times New Roman"/>
          <w:b/>
          <w:sz w:val="12"/>
          <w:szCs w:val="12"/>
        </w:rPr>
        <w:t>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</w:t>
      </w:r>
    </w:p>
    <w:p w:rsidR="0021750A" w:rsidRDefault="0021750A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1750A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1750A">
        <w:rPr>
          <w:rFonts w:ascii="Times New Roman" w:eastAsia="Calibri" w:hAnsi="Times New Roman" w:cs="Times New Roman"/>
          <w:b/>
          <w:sz w:val="12"/>
          <w:szCs w:val="12"/>
        </w:rPr>
        <w:t>№ 31 от 27 декабря 2013 года».</w:t>
      </w:r>
    </w:p>
    <w:p w:rsidR="005A23F4" w:rsidRPr="0021750A" w:rsidRDefault="005A23F4" w:rsidP="00217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23C6E" w:rsidRDefault="0021750A" w:rsidP="00D23C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1750A">
        <w:rPr>
          <w:rFonts w:ascii="Times New Roman" w:eastAsia="Calibri" w:hAnsi="Times New Roman" w:cs="Times New Roman"/>
          <w:sz w:val="12"/>
          <w:szCs w:val="12"/>
        </w:rPr>
        <w:t>В соответствии со статьями 31, 33 Градостроительного кодекса Российской Федерации, руководствуясь статьей 28 Федерального закона</w:t>
      </w:r>
      <w:r w:rsidR="00D23C6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от 06 октября 2003 года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области,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Полное_наименование_Порядка_проведения_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Порядком организации и проведения публичных слушаний в сельском поселении Кутузовский муниципального района Сергиевский Самарской области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>, утвержденным решением Собрания представителей сельского поселения</w:t>
      </w:r>
      <w:proofErr w:type="gramEnd"/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Кутузовский муниципального района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области,</w:t>
      </w:r>
    </w:p>
    <w:p w:rsidR="0021750A" w:rsidRPr="00D23C6E" w:rsidRDefault="00D23C6E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23C6E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Провести на территории сельского поселения Кутузовский муниципального района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публичные слушания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29 от 27 декабря 2013» (далее</w:t>
      </w:r>
      <w:proofErr w:type="gramEnd"/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– </w:t>
      </w:r>
      <w:proofErr w:type="gramStart"/>
      <w:r w:rsidRPr="0021750A">
        <w:rPr>
          <w:rFonts w:ascii="Times New Roman" w:eastAsia="Calibri" w:hAnsi="Times New Roman" w:cs="Times New Roman"/>
          <w:sz w:val="12"/>
          <w:szCs w:val="12"/>
        </w:rPr>
        <w:t>Проект решения о внесении изменений в Правила).</w:t>
      </w:r>
      <w:proofErr w:type="gramEnd"/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2. Срок проведения публичных слушаний по Проекту решения о внесении изменений в Правила – с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Дата_начала_ПС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24.08.2016 года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по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Дата_окончания_ПС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12.09.2016 года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Кутузовский муниципального района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(далее – Комиссия).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Полное_наименование_Порядка_проведения_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Порядком организации и проведения публичных слушаний в сельском поселении Кутузовский муниципального района Сергиевский Самарской области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, утвержденным решением Собрания представителей сельского поселения Кутузовский муниципального района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Дата_и_номер_МПА_об_утверждении_порядка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20 декабря  2012  года  №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19.</w:t>
      </w:r>
      <w:proofErr w:type="gramEnd"/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6. Место проведения публичных слушаний (место ведения протокола публичных слушаний) в сельском поселении Кутузовский муниципального района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области: 446568, Самарская область, Сергиевский район,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1750A">
        <w:rPr>
          <w:rFonts w:ascii="Times New Roman" w:eastAsia="Calibri" w:hAnsi="Times New Roman" w:cs="Times New Roman"/>
          <w:sz w:val="12"/>
          <w:szCs w:val="12"/>
        </w:rPr>
        <w:t>Кутузовский,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1750A">
        <w:rPr>
          <w:rFonts w:ascii="Times New Roman" w:eastAsia="Calibri" w:hAnsi="Times New Roman" w:cs="Times New Roman"/>
          <w:sz w:val="12"/>
          <w:szCs w:val="12"/>
        </w:rPr>
        <w:t>Центральная, д.26.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в поселке  Кутузовский – 31 августа 2016 года в 18:00, по адресу: ул. </w:t>
      </w:r>
      <w:proofErr w:type="gramStart"/>
      <w:r w:rsidRPr="0021750A">
        <w:rPr>
          <w:rFonts w:ascii="Times New Roman" w:eastAsia="Calibri" w:hAnsi="Times New Roman" w:cs="Times New Roman"/>
          <w:sz w:val="12"/>
          <w:szCs w:val="12"/>
        </w:rPr>
        <w:t>Центральная</w:t>
      </w:r>
      <w:proofErr w:type="gramEnd"/>
      <w:r w:rsidRPr="0021750A">
        <w:rPr>
          <w:rFonts w:ascii="Times New Roman" w:eastAsia="Calibri" w:hAnsi="Times New Roman" w:cs="Times New Roman"/>
          <w:sz w:val="12"/>
          <w:szCs w:val="12"/>
        </w:rPr>
        <w:t>, д.26 (здание Администрации сельского поселения);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в селе </w:t>
      </w:r>
      <w:proofErr w:type="gramStart"/>
      <w:r w:rsidRPr="0021750A">
        <w:rPr>
          <w:rFonts w:ascii="Times New Roman" w:eastAsia="Calibri" w:hAnsi="Times New Roman" w:cs="Times New Roman"/>
          <w:sz w:val="12"/>
          <w:szCs w:val="12"/>
        </w:rPr>
        <w:t>Славкино</w:t>
      </w:r>
      <w:proofErr w:type="gramEnd"/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– 1 сентября 2016 г. в 18:00, по адресу:  д.8 (магазин);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в поселке Шаровка – 1 сентября 2016 г. в 19:00, по адресу: д.2 (магазин);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в селе Красный Городок – 2 сентября 2016 г. в 18:00, по адресу: д.3 (нежилое здание);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8. Комиссии </w:t>
      </w:r>
      <w:proofErr w:type="gramStart"/>
      <w:r w:rsidRPr="0021750A">
        <w:rPr>
          <w:rFonts w:ascii="Times New Roman" w:eastAsia="Calibri" w:hAnsi="Times New Roman" w:cs="Times New Roman"/>
          <w:sz w:val="12"/>
          <w:szCs w:val="12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месте проведения мероприятий по информированию жителей поселения по Проекту решения о внесении изменений в Правила.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 в рабочие дни с 10 часов до 19 часов, в субботу с 12 до 17 часов.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Дата_окончания_приема_замечаний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6 сентября 2016 года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ведущего специалиста администрации сельского поселения Кутузовский  Хомякову Ольгу Михайловну.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12. Опубликовать настоящее постановление в газете «Сергиевский вестник».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официальное опубликование Проекта решения о внесении изменений в Правила в газете «Сергиевский вестник»;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размещение Проекта решения о внесении изменений в Правила на официальном сайте 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1750A">
        <w:rPr>
          <w:rFonts w:ascii="Times New Roman" w:eastAsia="Calibri" w:hAnsi="Times New Roman" w:cs="Times New Roman"/>
          <w:sz w:val="12"/>
          <w:szCs w:val="12"/>
        </w:rPr>
        <w:instrText xml:space="preserve"> MERGEFIELD Вид_сайта </w:instrTex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1750A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</w:t>
      </w:r>
      <w:r w:rsidRPr="002175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в информационно - телекоммуникационной сети «Интернет» - http://www.sergievsk.ru/;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беспрепятственный доступ </w:t>
      </w:r>
      <w:proofErr w:type="gramStart"/>
      <w:r w:rsidRPr="0021750A">
        <w:rPr>
          <w:rFonts w:ascii="Times New Roman" w:eastAsia="Calibri" w:hAnsi="Times New Roman" w:cs="Times New Roman"/>
          <w:sz w:val="12"/>
          <w:szCs w:val="12"/>
        </w:rPr>
        <w:t>к ознакомлению с Проектом решения о внесении изменений в Правила в здании</w:t>
      </w:r>
      <w:proofErr w:type="gramEnd"/>
      <w:r w:rsidRPr="0021750A">
        <w:rPr>
          <w:rFonts w:ascii="Times New Roman" w:eastAsia="Calibri" w:hAnsi="Times New Roman" w:cs="Times New Roman"/>
          <w:sz w:val="12"/>
          <w:szCs w:val="12"/>
        </w:rPr>
        <w:t xml:space="preserve"> Администрации поселения (в соответствии с режимом работы Администрации поселения).</w:t>
      </w:r>
    </w:p>
    <w:p w:rsidR="0021750A" w:rsidRPr="0021750A" w:rsidRDefault="0021750A" w:rsidP="007B68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14. В случае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 даты: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слушаний, переносятся на соответствующее количество дней.</w:t>
      </w:r>
    </w:p>
    <w:p w:rsidR="00CF72FF" w:rsidRDefault="00CF72FF" w:rsidP="00217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1750A" w:rsidRPr="0021750A" w:rsidRDefault="0021750A" w:rsidP="00217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CF72FF" w:rsidRDefault="0021750A" w:rsidP="00217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21750A" w:rsidRPr="0021750A" w:rsidRDefault="0021750A" w:rsidP="00217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50A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1750A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047ED4" w:rsidRDefault="00047ED4" w:rsidP="00217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B6837" w:rsidRPr="00E500D7" w:rsidRDefault="007B6837" w:rsidP="007B68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</w:p>
    <w:p w:rsidR="007B6837" w:rsidRPr="00E500D7" w:rsidRDefault="007B6837" w:rsidP="007B68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</w:t>
      </w:r>
      <w:r w:rsidR="008B0720">
        <w:rPr>
          <w:rFonts w:ascii="Times New Roman" w:hAnsi="Times New Roman"/>
          <w:i/>
          <w:sz w:val="12"/>
          <w:szCs w:val="12"/>
        </w:rPr>
        <w:t>ию Главы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7B6837" w:rsidRDefault="007B6837" w:rsidP="007B68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B6837" w:rsidRDefault="007B6837" w:rsidP="007B6837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</w:t>
      </w:r>
      <w:r w:rsidR="00A17D90">
        <w:rPr>
          <w:rFonts w:ascii="Times New Roman" w:hAnsi="Times New Roman"/>
          <w:i/>
          <w:sz w:val="12"/>
          <w:szCs w:val="12"/>
        </w:rPr>
        <w:t>4</w:t>
      </w:r>
      <w:r>
        <w:rPr>
          <w:rFonts w:ascii="Times New Roman" w:hAnsi="Times New Roman"/>
          <w:i/>
          <w:sz w:val="12"/>
          <w:szCs w:val="12"/>
        </w:rPr>
        <w:t xml:space="preserve"> от </w:t>
      </w:r>
      <w:r w:rsidRPr="00E500D7">
        <w:rPr>
          <w:rFonts w:ascii="Times New Roman" w:hAnsi="Times New Roman"/>
          <w:i/>
          <w:sz w:val="12"/>
          <w:szCs w:val="12"/>
        </w:rPr>
        <w:t>“</w:t>
      </w:r>
      <w:r w:rsidR="00A17D90">
        <w:rPr>
          <w:rFonts w:ascii="Times New Roman" w:hAnsi="Times New Roman"/>
          <w:i/>
          <w:sz w:val="12"/>
          <w:szCs w:val="12"/>
        </w:rPr>
        <w:t>24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E500D7">
        <w:rPr>
          <w:rFonts w:ascii="Times New Roman" w:hAnsi="Times New Roman"/>
          <w:i/>
          <w:sz w:val="12"/>
          <w:szCs w:val="12"/>
        </w:rPr>
        <w:t xml:space="preserve"> 2016 г</w:t>
      </w:r>
      <w:r>
        <w:rPr>
          <w:rFonts w:ascii="Times New Roman" w:hAnsi="Times New Roman"/>
          <w:i/>
          <w:sz w:val="12"/>
          <w:szCs w:val="12"/>
        </w:rPr>
        <w:t>.</w:t>
      </w:r>
    </w:p>
    <w:p w:rsidR="008F0CA0" w:rsidRDefault="008F0CA0" w:rsidP="007B68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F0CA0" w:rsidRPr="00F57D04" w:rsidRDefault="008F0CA0" w:rsidP="007B68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bCs/>
          <w:sz w:val="12"/>
          <w:szCs w:val="12"/>
        </w:rPr>
        <w:t>ПРОЕКТ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sz w:val="12"/>
          <w:szCs w:val="12"/>
        </w:rPr>
        <w:t>РЕШЕНИЕ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______</w:t>
      </w:r>
      <w:r>
        <w:rPr>
          <w:rFonts w:ascii="Times New Roman" w:eastAsia="Calibri" w:hAnsi="Times New Roman" w:cs="Times New Roman"/>
          <w:sz w:val="12"/>
          <w:szCs w:val="12"/>
        </w:rPr>
        <w:t xml:space="preserve">2016 г.                                                                                                                             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№</w:t>
      </w:r>
    </w:p>
    <w:p w:rsidR="00A17D90" w:rsidRDefault="00A17D90" w:rsidP="00A17D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Правила землепользования и застройки сельского поселения Кутузовский муниципального района </w:t>
      </w:r>
      <w:r w:rsidRPr="00A17D90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A17D90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Район </w:instrText>
      </w:r>
      <w:r w:rsidRPr="00A17D90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A17D90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A17D90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A17D90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области, утвержденные решением Собрания представителей сельского поселения Кутузовский  муниципального района Сергиевский Самарской области № 31 от  27.12.2013  года</w:t>
      </w:r>
    </w:p>
    <w:p w:rsidR="005A23F4" w:rsidRPr="00A17D90" w:rsidRDefault="005A23F4" w:rsidP="00A17D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7D90" w:rsidRPr="00A17D90" w:rsidRDefault="00A17D90" w:rsidP="00A17D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17D90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A17D90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A17D9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8B0720" w:rsidRDefault="00A17D90" w:rsidP="00A17D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17D90">
        <w:rPr>
          <w:rFonts w:ascii="Times New Roman" w:eastAsia="Calibri" w:hAnsi="Times New Roman" w:cs="Times New Roman"/>
          <w:sz w:val="12"/>
          <w:szCs w:val="12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Кутузовский  муниципального района Сергиевский Самарской области «О внесении изменений в Правила землепользования и застройки</w:t>
      </w:r>
      <w:proofErr w:type="gramEnd"/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 года» __________2016г. Собрание представителей сельского поселения Кутузовский муниципального района </w:t>
      </w:r>
      <w:r w:rsidRPr="00A17D90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A17D90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A17D90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A17D90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A17D90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</w:t>
      </w:r>
    </w:p>
    <w:p w:rsidR="00A17D90" w:rsidRPr="008B0720" w:rsidRDefault="008B0720" w:rsidP="00A17D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B072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Правила землепользования и застройки сельского поселения Кутузовский муниципального района </w:t>
      </w:r>
      <w:r w:rsidRPr="00A17D90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A17D90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A17D90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A17D90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A17D90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27.12.2013 года: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в градостроительный регламент: в статье 23 зону Р</w:t>
      </w:r>
      <w:proofErr w:type="gramStart"/>
      <w:r w:rsidRPr="00A17D90">
        <w:rPr>
          <w:rFonts w:ascii="Times New Roman" w:eastAsia="Calibri" w:hAnsi="Times New Roman" w:cs="Times New Roman"/>
          <w:sz w:val="12"/>
          <w:szCs w:val="12"/>
        </w:rPr>
        <w:t>1</w:t>
      </w:r>
      <w:proofErr w:type="gramEnd"/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«Зона скверов, парков, бульваров» дополнить следующим </w:t>
      </w:r>
      <w:r w:rsidRPr="00A17D90">
        <w:rPr>
          <w:rFonts w:ascii="Times New Roman" w:eastAsia="Calibri" w:hAnsi="Times New Roman" w:cs="Times New Roman"/>
          <w:bCs/>
          <w:sz w:val="12"/>
          <w:szCs w:val="12"/>
        </w:rPr>
        <w:t>основным видом разрешенного использования земельных участков и объектов капитального строительства: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A17D90" w:rsidRPr="00A17D90" w:rsidTr="008B0720">
        <w:trPr>
          <w:trHeight w:val="64"/>
        </w:trPr>
        <w:tc>
          <w:tcPr>
            <w:tcW w:w="2268" w:type="dxa"/>
          </w:tcPr>
          <w:p w:rsidR="00A17D90" w:rsidRPr="00A17D90" w:rsidRDefault="008B0720" w:rsidP="008B07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Ведение личного подсобного хозяйства</w:t>
            </w:r>
          </w:p>
        </w:tc>
        <w:tc>
          <w:tcPr>
            <w:tcW w:w="5245" w:type="dxa"/>
          </w:tcPr>
          <w:p w:rsidR="00A17D90" w:rsidRPr="00A17D90" w:rsidRDefault="00A17D90" w:rsidP="008B07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7D90">
              <w:rPr>
                <w:rFonts w:ascii="Times New Roman" w:eastAsia="Calibri" w:hAnsi="Times New Roman" w:cs="Times New Roman"/>
                <w:sz w:val="12"/>
                <w:szCs w:val="12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A17D90" w:rsidRPr="00A17D90" w:rsidRDefault="00A17D90" w:rsidP="00A17D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8F0CA0" w:rsidRDefault="008F0CA0" w:rsidP="00A17D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17D90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17D90" w:rsidRDefault="00A17D90" w:rsidP="00A17D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А.Н. </w:t>
      </w:r>
      <w:proofErr w:type="spellStart"/>
      <w:r w:rsidRPr="00A17D90">
        <w:rPr>
          <w:rFonts w:ascii="Times New Roman" w:eastAsia="Calibri" w:hAnsi="Times New Roman" w:cs="Times New Roman"/>
          <w:sz w:val="12"/>
          <w:szCs w:val="12"/>
        </w:rPr>
        <w:t>Шмонин</w:t>
      </w:r>
      <w:proofErr w:type="spellEnd"/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17D90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17D90" w:rsidRPr="00A17D90" w:rsidRDefault="00A17D90" w:rsidP="00A17D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17D90" w:rsidRPr="00A17D90" w:rsidRDefault="00A17D90" w:rsidP="00A17D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2</w:t>
      </w:r>
      <w:r w:rsidR="00F87139">
        <w:rPr>
          <w:rFonts w:ascii="Times New Roman" w:eastAsia="Calibri" w:hAnsi="Times New Roman" w:cs="Times New Roman"/>
          <w:sz w:val="12"/>
          <w:szCs w:val="12"/>
        </w:rPr>
        <w:t>4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87139"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2016г. </w:t>
      </w:r>
      <w:r w:rsidR="00F87139">
        <w:rPr>
          <w:rFonts w:ascii="Times New Roman" w:eastAsia="Calibri" w:hAnsi="Times New Roman" w:cs="Times New Roman"/>
          <w:sz w:val="12"/>
          <w:szCs w:val="12"/>
        </w:rPr>
        <w:t>.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 w:rsidR="00F87139">
        <w:rPr>
          <w:rFonts w:ascii="Times New Roman" w:eastAsia="Calibri" w:hAnsi="Times New Roman" w:cs="Times New Roman"/>
          <w:sz w:val="12"/>
          <w:szCs w:val="12"/>
        </w:rPr>
        <w:t>971</w:t>
      </w:r>
    </w:p>
    <w:p w:rsidR="00F87139" w:rsidRDefault="00F87139" w:rsidP="00F871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7139">
        <w:rPr>
          <w:rFonts w:ascii="Times New Roman" w:eastAsia="Calibri" w:hAnsi="Times New Roman" w:cs="Times New Roman"/>
          <w:b/>
          <w:sz w:val="12"/>
          <w:szCs w:val="12"/>
        </w:rPr>
        <w:t>Об установлении расходного обязательства муниципального района Сергиевский Самарской области на обустройство и</w:t>
      </w:r>
    </w:p>
    <w:p w:rsidR="00F87139" w:rsidRDefault="00F87139" w:rsidP="00F871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7139">
        <w:rPr>
          <w:rFonts w:ascii="Times New Roman" w:eastAsia="Calibri" w:hAnsi="Times New Roman" w:cs="Times New Roman"/>
          <w:b/>
          <w:sz w:val="12"/>
          <w:szCs w:val="12"/>
        </w:rPr>
        <w:t xml:space="preserve">приспособление (в том числе приобретение специализированных подъемных устройств, ремонтные работы, дооборудование техническими средствами адаптации и др.) приоритетных муниципальных объектов в сфере культуры с целью </w:t>
      </w:r>
    </w:p>
    <w:p w:rsidR="00F87139" w:rsidRDefault="00F87139" w:rsidP="00F871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7139">
        <w:rPr>
          <w:rFonts w:ascii="Times New Roman" w:eastAsia="Calibri" w:hAnsi="Times New Roman" w:cs="Times New Roman"/>
          <w:b/>
          <w:sz w:val="12"/>
          <w:szCs w:val="12"/>
        </w:rPr>
        <w:t>обеспечения их доступности для инвалидов</w:t>
      </w:r>
    </w:p>
    <w:p w:rsidR="005A23F4" w:rsidRPr="00F87139" w:rsidRDefault="005A23F4" w:rsidP="00F871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87139" w:rsidRPr="00F87139" w:rsidRDefault="00F87139" w:rsidP="00F871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87139">
        <w:rPr>
          <w:rFonts w:ascii="Times New Roman" w:eastAsia="Calibri" w:hAnsi="Times New Roman" w:cs="Times New Roman"/>
          <w:sz w:val="12"/>
          <w:szCs w:val="12"/>
        </w:rPr>
        <w:t>В соответствии со статьей 86 Бюджетного кодекса Российской Федерации,  Федеральным законом от 06.10.2003г.  №131-ФЗ «Об общих принципах организации местного самоуправления в РФ», постановлением  Правительства Самарской области № 671 от 27.11.2013г. «Об утверждении государственной программы Самарской области «Доступная среда в Самарской области» на 2014-2020 годы,  Уставом муниципального района Сергиевский Самарской области, Положением о бюджетном устройстве и бюджетном процессе в муниципальном</w:t>
      </w:r>
      <w:proofErr w:type="gramEnd"/>
      <w:r w:rsidRPr="00F8713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F87139">
        <w:rPr>
          <w:rFonts w:ascii="Times New Roman" w:eastAsia="Calibri" w:hAnsi="Times New Roman" w:cs="Times New Roman"/>
          <w:sz w:val="12"/>
          <w:szCs w:val="12"/>
        </w:rPr>
        <w:t>районе Сергиевский в целях реализации мероприятий по  обустройству и приспособлению (в том числе приобретение специализированных подъемных устройств, ремонтные работы, дооборудование техническими средствами адаптации и др.) приоритетных муниципальных объектов в сфере культуры с целью обеспечения их доступности для инвалидов, Администрация муниципального района Сергиевский</w:t>
      </w:r>
      <w:proofErr w:type="gramEnd"/>
    </w:p>
    <w:p w:rsidR="00F87139" w:rsidRPr="00F87139" w:rsidRDefault="00F87139" w:rsidP="00F871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8713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87139" w:rsidRPr="00F87139" w:rsidRDefault="00F87139" w:rsidP="00F871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87139">
        <w:rPr>
          <w:rFonts w:ascii="Times New Roman" w:eastAsia="Calibri" w:hAnsi="Times New Roman" w:cs="Times New Roman"/>
          <w:sz w:val="12"/>
          <w:szCs w:val="12"/>
        </w:rPr>
        <w:t xml:space="preserve">Установить, что к расходному обязательству муниципального района Сергиевский Самарской области относится реализация мероприятий по обустройству и приспособлению (в том числе приобретение специализированных подъемных устройств, ремонтные работы, дооборудование техническими средствами адаптации и др.) приоритетных муниципальных объектов в сфере культуры с целью обеспечения их доступности для инвалидов. </w:t>
      </w:r>
    </w:p>
    <w:p w:rsidR="00F87139" w:rsidRPr="00F87139" w:rsidRDefault="00F87139" w:rsidP="00F871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F87139">
        <w:rPr>
          <w:rFonts w:ascii="Times New Roman" w:eastAsia="Calibri" w:hAnsi="Times New Roman" w:cs="Times New Roman"/>
          <w:sz w:val="12"/>
          <w:szCs w:val="12"/>
        </w:rPr>
        <w:t>Установить, что расходное обязательство, возникающее на основании настоящего Постановления исполняется за счет средств местного бюджета муниципального района Сергиевский, в том числе формируемых за счет субсидий из областного и федерального бюджетов, в пределах, предусмотренных на эти цели объемов бюджетных ассигнований.</w:t>
      </w:r>
      <w:proofErr w:type="gramEnd"/>
    </w:p>
    <w:p w:rsidR="00F87139" w:rsidRPr="00F87139" w:rsidRDefault="00F87139" w:rsidP="00F871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87139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F87139" w:rsidRPr="00F87139" w:rsidRDefault="00F87139" w:rsidP="00F871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87139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F87139" w:rsidRPr="00F87139" w:rsidRDefault="00F87139" w:rsidP="00F871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F8713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8713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А.Е. Чернова.</w:t>
      </w:r>
    </w:p>
    <w:p w:rsidR="008F0CA0" w:rsidRDefault="008F0CA0" w:rsidP="00F871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F0CA0" w:rsidRDefault="008F0CA0" w:rsidP="00F871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87139" w:rsidRDefault="00F87139" w:rsidP="00F871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7139">
        <w:rPr>
          <w:rFonts w:ascii="Times New Roman" w:eastAsia="Calibri" w:hAnsi="Times New Roman" w:cs="Times New Roman"/>
          <w:sz w:val="12"/>
          <w:szCs w:val="12"/>
        </w:rPr>
        <w:t>Глава 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7139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F87139" w:rsidRPr="00F87139" w:rsidRDefault="00F87139" w:rsidP="00F871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7139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CA0" w:rsidRDefault="008F0CA0" w:rsidP="00F871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F0CA0" w:rsidRDefault="008F0CA0" w:rsidP="00F871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F0CA0" w:rsidRDefault="008F0CA0" w:rsidP="00F871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87139" w:rsidRPr="00A17D90" w:rsidRDefault="00F87139" w:rsidP="00F871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87139" w:rsidRPr="00A17D90" w:rsidRDefault="00F87139" w:rsidP="00F871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87139" w:rsidRPr="00A17D90" w:rsidRDefault="00F87139" w:rsidP="00F871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87139" w:rsidRPr="00A17D90" w:rsidRDefault="00F87139" w:rsidP="00F871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87139" w:rsidRPr="00A17D90" w:rsidRDefault="00F87139" w:rsidP="00F871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47ED4" w:rsidRDefault="00F87139" w:rsidP="00F871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2016г. 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972</w:t>
      </w:r>
    </w:p>
    <w:p w:rsidR="00F87139" w:rsidRDefault="00F87139" w:rsidP="00F871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7139">
        <w:rPr>
          <w:rFonts w:ascii="Times New Roman" w:eastAsia="Calibri" w:hAnsi="Times New Roman" w:cs="Times New Roman"/>
          <w:b/>
          <w:sz w:val="12"/>
          <w:szCs w:val="12"/>
        </w:rPr>
        <w:t>Об установлении расходного обязательства муниципального района Сергиевский Самарской области на проведение</w:t>
      </w:r>
    </w:p>
    <w:p w:rsidR="00F87139" w:rsidRDefault="00F87139" w:rsidP="00F871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7139">
        <w:rPr>
          <w:rFonts w:ascii="Times New Roman" w:eastAsia="Calibri" w:hAnsi="Times New Roman" w:cs="Times New Roman"/>
          <w:b/>
          <w:sz w:val="12"/>
          <w:szCs w:val="12"/>
        </w:rPr>
        <w:t xml:space="preserve"> капитального ремонта находящихся в муниципальной собственности зданий, занимаемых государственными и муниципальными образовательными учреждениями, а также по благоустройству прилегающей территории</w:t>
      </w:r>
    </w:p>
    <w:p w:rsidR="005A23F4" w:rsidRPr="00F87139" w:rsidRDefault="005A23F4" w:rsidP="00F871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87139" w:rsidRPr="00F87139" w:rsidRDefault="00F87139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87139">
        <w:rPr>
          <w:rFonts w:ascii="Times New Roman" w:eastAsia="Calibri" w:hAnsi="Times New Roman" w:cs="Times New Roman"/>
          <w:sz w:val="12"/>
          <w:szCs w:val="12"/>
        </w:rPr>
        <w:t>В соответствии со статьей 86 Бюджетного кодекса Российской Федерации,  Федеральным законом от 06.10.2003г.  №131-ФЗ «Об общих принципах организации местного самоуправления в РФ», постановлением  Правительства Самарской области № 56 от 11.02.2015г. «Об утверждении государственной программы Самарской области «Строительство, реконструкция и капитальный ремонт образовательных учреждений Самарской области» до 2025 года»,  Уставом муниципального района Сергиевский Самарской области, Положением о бюджетном устройстве и</w:t>
      </w:r>
      <w:proofErr w:type="gramEnd"/>
      <w:r w:rsidRPr="00F87139">
        <w:rPr>
          <w:rFonts w:ascii="Times New Roman" w:eastAsia="Calibri" w:hAnsi="Times New Roman" w:cs="Times New Roman"/>
          <w:sz w:val="12"/>
          <w:szCs w:val="12"/>
        </w:rPr>
        <w:t xml:space="preserve"> бюджетном </w:t>
      </w:r>
      <w:proofErr w:type="gramStart"/>
      <w:r w:rsidRPr="00F87139">
        <w:rPr>
          <w:rFonts w:ascii="Times New Roman" w:eastAsia="Calibri" w:hAnsi="Times New Roman" w:cs="Times New Roman"/>
          <w:sz w:val="12"/>
          <w:szCs w:val="12"/>
        </w:rPr>
        <w:t>процессе</w:t>
      </w:r>
      <w:proofErr w:type="gramEnd"/>
      <w:r w:rsidRPr="00F87139">
        <w:rPr>
          <w:rFonts w:ascii="Times New Roman" w:eastAsia="Calibri" w:hAnsi="Times New Roman" w:cs="Times New Roman"/>
          <w:sz w:val="12"/>
          <w:szCs w:val="12"/>
        </w:rPr>
        <w:t xml:space="preserve"> в муниципальном районе Сергиевский в целях реализации мероприятий по  проведению капитального ремонта находящихся в муниципальной собственности зданий, занимаемых муниципальными образовательными учреждениями, а также по благоустройству прилегающей территории, Администрация муниципального района Сергиевский</w:t>
      </w:r>
    </w:p>
    <w:p w:rsidR="00F87139" w:rsidRPr="00F87139" w:rsidRDefault="00F87139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8713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87139" w:rsidRPr="00F87139" w:rsidRDefault="00F87139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87139">
        <w:rPr>
          <w:rFonts w:ascii="Times New Roman" w:eastAsia="Calibri" w:hAnsi="Times New Roman" w:cs="Times New Roman"/>
          <w:sz w:val="12"/>
          <w:szCs w:val="12"/>
        </w:rPr>
        <w:t>Установить, что к расходному обязательству муниципального района Сергиевский Самарской области относится реализация мероприятий по  проведению капитального ремонта находящихся в муниципальной собственности зданий, занимаемых муниципальными образовательными учреждениями, а также по благоустройству прилегающей территории.</w:t>
      </w:r>
    </w:p>
    <w:p w:rsidR="00F87139" w:rsidRPr="00F87139" w:rsidRDefault="00F87139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87139">
        <w:rPr>
          <w:rFonts w:ascii="Times New Roman" w:eastAsia="Calibri" w:hAnsi="Times New Roman" w:cs="Times New Roman"/>
          <w:sz w:val="12"/>
          <w:szCs w:val="12"/>
        </w:rPr>
        <w:t xml:space="preserve">Установить, что </w:t>
      </w:r>
      <w:proofErr w:type="gramStart"/>
      <w:r w:rsidRPr="00F87139">
        <w:rPr>
          <w:rFonts w:ascii="Times New Roman" w:eastAsia="Calibri" w:hAnsi="Times New Roman" w:cs="Times New Roman"/>
          <w:sz w:val="12"/>
          <w:szCs w:val="12"/>
        </w:rPr>
        <w:t>расходное обязательство, возникающее на основании настоящего Постановления исполняется</w:t>
      </w:r>
      <w:proofErr w:type="gramEnd"/>
      <w:r w:rsidRPr="00F87139">
        <w:rPr>
          <w:rFonts w:ascii="Times New Roman" w:eastAsia="Calibri" w:hAnsi="Times New Roman" w:cs="Times New Roman"/>
          <w:sz w:val="12"/>
          <w:szCs w:val="12"/>
        </w:rPr>
        <w:t xml:space="preserve"> за счет средств местного бюджета муниципального района Сергиевский, в том числе формируемых за счет субсидий из областного бюджета, в пределах, предусмотренных на эти цели объемов бюджетных ассигнований.</w:t>
      </w:r>
    </w:p>
    <w:p w:rsidR="00F87139" w:rsidRPr="00F87139" w:rsidRDefault="00F87139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87139">
        <w:rPr>
          <w:rFonts w:ascii="Times New Roman" w:eastAsia="Calibri" w:hAnsi="Times New Roman" w:cs="Times New Roman"/>
          <w:sz w:val="12"/>
          <w:szCs w:val="12"/>
        </w:rPr>
        <w:t>Признать утратившим силу постановление администрации муниципального района  Сергиевский Самарской области № 1044 от 14.08.2014г. «Об установлении расходного обязательств муниципального района Сергиевский Самарской области по проведению капитального ремонта находящихся в муниципальной собственности зданий, занимаемых государственными и муниципальными образовательными учреждениями, и благоустройству прилегающей к ним территории».</w:t>
      </w:r>
    </w:p>
    <w:p w:rsidR="00F87139" w:rsidRPr="00F87139" w:rsidRDefault="00F87139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87139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F87139" w:rsidRPr="00F87139" w:rsidRDefault="00F87139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87139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F87139" w:rsidRPr="00F87139" w:rsidRDefault="00F87139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F8713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8713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А.Е. Чернова.</w:t>
      </w:r>
    </w:p>
    <w:p w:rsidR="008F0CA0" w:rsidRDefault="008F0CA0" w:rsidP="00F871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F0CA0" w:rsidRDefault="008F0CA0" w:rsidP="00F871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87139" w:rsidRDefault="00F87139" w:rsidP="00F871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7139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7139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F87139" w:rsidRPr="00F87139" w:rsidRDefault="00F87139" w:rsidP="00F871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7139">
        <w:rPr>
          <w:rFonts w:ascii="Times New Roman" w:eastAsia="Calibri" w:hAnsi="Times New Roman" w:cs="Times New Roman"/>
          <w:sz w:val="12"/>
          <w:szCs w:val="12"/>
        </w:rPr>
        <w:t>А.А</w:t>
      </w:r>
      <w:r w:rsidR="00665CD6">
        <w:rPr>
          <w:rFonts w:ascii="Times New Roman" w:eastAsia="Calibri" w:hAnsi="Times New Roman" w:cs="Times New Roman"/>
          <w:sz w:val="12"/>
          <w:szCs w:val="12"/>
        </w:rPr>
        <w:t>. В</w:t>
      </w:r>
      <w:r w:rsidRPr="00F87139">
        <w:rPr>
          <w:rFonts w:ascii="Times New Roman" w:eastAsia="Calibri" w:hAnsi="Times New Roman" w:cs="Times New Roman"/>
          <w:sz w:val="12"/>
          <w:szCs w:val="12"/>
        </w:rPr>
        <w:t>еселов</w:t>
      </w:r>
    </w:p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5CD6" w:rsidRPr="00A17D90" w:rsidRDefault="00665CD6" w:rsidP="00665CD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665CD6" w:rsidRPr="00A17D90" w:rsidRDefault="00665CD6" w:rsidP="00665C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65CD6" w:rsidRPr="00A17D90" w:rsidRDefault="00665CD6" w:rsidP="00665C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7D9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65CD6" w:rsidRPr="00A17D90" w:rsidRDefault="00665CD6" w:rsidP="00665C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65CD6" w:rsidRPr="00A17D90" w:rsidRDefault="00665CD6" w:rsidP="00665C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65CD6" w:rsidRPr="00A17D90" w:rsidRDefault="00665CD6" w:rsidP="00665C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7D90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2016г. 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Pr="00A17D9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973</w:t>
      </w:r>
    </w:p>
    <w:p w:rsidR="005A23F4" w:rsidRDefault="00665CD6" w:rsidP="00665C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5CD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b/>
          <w:sz w:val="12"/>
          <w:szCs w:val="12"/>
        </w:rPr>
        <w:t xml:space="preserve">к  постановлению администрации 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b/>
          <w:sz w:val="12"/>
          <w:szCs w:val="12"/>
        </w:rPr>
        <w:t>района Сергиевский</w:t>
      </w:r>
    </w:p>
    <w:p w:rsidR="00665CD6" w:rsidRDefault="00665CD6" w:rsidP="00665C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5CD6">
        <w:rPr>
          <w:rFonts w:ascii="Times New Roman" w:eastAsia="Calibri" w:hAnsi="Times New Roman" w:cs="Times New Roman"/>
          <w:b/>
          <w:sz w:val="12"/>
          <w:szCs w:val="12"/>
        </w:rPr>
        <w:t xml:space="preserve"> № 1480 от 20.12.2013г.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b/>
          <w:sz w:val="12"/>
          <w:szCs w:val="12"/>
        </w:rPr>
        <w:t>«Реконструкция, строительство, ремонт и укрепление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b/>
          <w:sz w:val="12"/>
          <w:szCs w:val="12"/>
        </w:rPr>
        <w:t>материально-технической базы учреждений культуры,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b/>
          <w:sz w:val="12"/>
          <w:szCs w:val="12"/>
        </w:rPr>
        <w:t xml:space="preserve">здравоохранения и образования, ремонт 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>м</w:t>
      </w:r>
      <w:r w:rsidRPr="00665CD6">
        <w:rPr>
          <w:rFonts w:ascii="Times New Roman" w:eastAsia="Calibri" w:hAnsi="Times New Roman" w:cs="Times New Roman"/>
          <w:b/>
          <w:sz w:val="12"/>
          <w:szCs w:val="12"/>
        </w:rPr>
        <w:t>униципальных административных зданий  и прочих объектов</w:t>
      </w:r>
      <w:r w:rsidR="005A23F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2014-2016 годы»</w:t>
      </w:r>
    </w:p>
    <w:p w:rsidR="005A23F4" w:rsidRPr="00665CD6" w:rsidRDefault="005A23F4" w:rsidP="00665C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65CD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665CD6">
        <w:rPr>
          <w:rFonts w:ascii="Times New Roman" w:eastAsia="Calibri" w:hAnsi="Times New Roman" w:cs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65CD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65CD6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308 594 318,29 рублей, в том числе: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(прогноз) – 537 960,00 рублей: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2014 год – 0,00 рублей (прогноз)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2015 год – 0,00 рублей (прогноз)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2016 год – 537 960,00 рублей (прогноз)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222 549  756,90 рублей: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2014 год – 158 705 437,43 рублей (прогноз);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2015 год – 18 584 553,00 рублей (прогноз);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2016 год – 45 259 766,47 рублей (прогноз).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57 409 508,41 рублей: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2014 год – 37 213 354,63 рублей (прогноз);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2015 год – 8 942 795,98 рублей (прогноз);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2016 год – 11 253 357,80 рублей (прогноз).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28 097 092,98 рублей: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2014 год – 12 194 131,44 рублей (прогноз);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2015 год – 12 343 213,58 рублей (прогноз);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2016 год – 3 559 747,96 рублей (прогноз)».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опубликования.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65CD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65CD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665CD6" w:rsidRDefault="00665CD6" w:rsidP="00665C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65CD6" w:rsidRDefault="00665CD6" w:rsidP="00665C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65CD6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65CD6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665CD6" w:rsidRPr="00665CD6" w:rsidRDefault="00665CD6" w:rsidP="00665C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65CD6" w:rsidRPr="00665CD6" w:rsidRDefault="00665CD6" w:rsidP="00665CD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5CD6">
        <w:rPr>
          <w:rFonts w:ascii="Times New Roman" w:hAnsi="Times New Roman"/>
          <w:i/>
          <w:sz w:val="12"/>
          <w:szCs w:val="12"/>
        </w:rPr>
        <w:t>Приложение №1</w:t>
      </w:r>
    </w:p>
    <w:p w:rsidR="00665CD6" w:rsidRPr="00665CD6" w:rsidRDefault="00665CD6" w:rsidP="00665CD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5CD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65CD6" w:rsidRPr="00665CD6" w:rsidRDefault="00665CD6" w:rsidP="00665CD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5CD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65CD6" w:rsidRPr="00665CD6" w:rsidRDefault="00665CD6" w:rsidP="00665CD6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5CD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973</w:t>
      </w:r>
      <w:r w:rsidRPr="00665CD6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4</w:t>
      </w:r>
      <w:r w:rsidRPr="00665CD6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августа</w:t>
      </w:r>
      <w:r w:rsidRPr="00665CD6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47ED4" w:rsidRPr="00665CD6" w:rsidRDefault="00665CD6" w:rsidP="00665C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5CD6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665CD6" w:rsidRDefault="00665CD6" w:rsidP="00665C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5CD6">
        <w:rPr>
          <w:rFonts w:ascii="Times New Roman" w:eastAsia="Calibri" w:hAnsi="Times New Roman" w:cs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</w:t>
      </w:r>
    </w:p>
    <w:p w:rsidR="00047ED4" w:rsidRPr="00665CD6" w:rsidRDefault="00665CD6" w:rsidP="00665C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5CD6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2014-2016 годы»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F3A24" w:rsidRPr="00EF3A24" w:rsidTr="005D5178">
        <w:trPr>
          <w:trHeight w:val="20"/>
        </w:trPr>
        <w:tc>
          <w:tcPr>
            <w:tcW w:w="426" w:type="dxa"/>
            <w:vMerge w:val="restart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409" w:type="dxa"/>
            <w:vMerge w:val="restart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426" w:type="dxa"/>
            <w:vMerge w:val="restart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275" w:type="dxa"/>
            <w:gridSpan w:val="3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gridSpan w:val="3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vMerge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vMerge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noWrap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17 368 444,20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304 465,36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5 403 464,84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804 192,92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6 540 822,35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276 698,73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230 530,00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537 960,00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3 270 310,00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370 692,16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106 428,93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237 263,23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27 000,00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фундамента памятника в п.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Суходол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88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500,00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88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500,00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1.3.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Сидоровка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 обелиска участникам ВОВ в п.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м.р.Сергиевский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776 929,68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388 464,84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388 464,84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10 000 000,00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225 862,07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109 536,43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75 389,08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40 936,56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Восстановление обелисков и памятников к 70-летию Победы в ВОВ 1941-1945гг.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1 643 898,12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491 540,61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1 152 357,51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Обустройство парка военной техники в с.Сергиевск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1.9.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здания МАУК "МКДЦ" районного дома культуры "Дружба" с.Сергиевск м.р.Сергиевский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4 038 800,00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230 530,00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537 960,00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3 270 310,00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1.10.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</w:t>
            </w:r>
            <w:proofErr w:type="spell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профнастила</w:t>
            </w:r>
            <w:proofErr w:type="spell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для ремонта кровли ДК с.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Боровка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162 150,93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162 150,93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1.11.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основания под памятник морякам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46 611,24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46 611,24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257 943 952,05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35 928 344,90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158 705 437,43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3 568 530,66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5 085 396,88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18 584 553,00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2 700 000,00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5 351 519,63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28 006 157,00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14 012,55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65 858 351,00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5 039 211,00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59 819 140,00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1 000 000,00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становительные работы образовательных учреждений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2 203 157,63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79 044,29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1 670 809,40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200 000,00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239 291,39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14 012,55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491 982,05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203 624,07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9 033,16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109 359,58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169 965,24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240 948,92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240 948,92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2409" w:type="dxa"/>
            <w:hideMark/>
          </w:tcPr>
          <w:p w:rsidR="00E935A9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Выполнение работ по текущему ремонту пищеблока в СОШ№2 п.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Суходол (Самарская область, Сергиевский район,</w:t>
            </w:r>
            <w:proofErr w:type="gramEnd"/>
          </w:p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Суходол ул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Start"/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Суворова д.18.)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667 555,45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667 555,45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59 497,50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59 497,50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2409" w:type="dxa"/>
            <w:hideMark/>
          </w:tcPr>
          <w:p w:rsidR="00EF3A24" w:rsidRPr="006606BC" w:rsidRDefault="00EF3A24" w:rsidP="00C60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Замена система отопления в СОШ</w:t>
            </w:r>
            <w:r w:rsidR="00C604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187 720,00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93 860,00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93 860,00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2.8.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1 715 145,72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76 495,50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1 638 650,22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2.9.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основными средствами и материальными запасами объекта капитального строительства «здания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1 095 891,99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48 876,78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1 047 015,21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2.10.</w:t>
            </w:r>
          </w:p>
        </w:tc>
        <w:tc>
          <w:tcPr>
            <w:tcW w:w="2409" w:type="dxa"/>
            <w:hideMark/>
          </w:tcPr>
          <w:p w:rsidR="00E935A9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</w:t>
            </w:r>
          </w:p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17 752 466,09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4 455 869,09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13 296 597,00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2.11.</w:t>
            </w:r>
          </w:p>
        </w:tc>
        <w:tc>
          <w:tcPr>
            <w:tcW w:w="2409" w:type="dxa"/>
            <w:hideMark/>
          </w:tcPr>
          <w:p w:rsidR="00EF3A24" w:rsidRPr="006606BC" w:rsidRDefault="00EF3A24" w:rsidP="00C60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</w:t>
            </w:r>
            <w:r w:rsidR="00C604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20 171 979,13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5 063 167,13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15 108 812,00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2.12.</w:t>
            </w:r>
          </w:p>
        </w:tc>
        <w:tc>
          <w:tcPr>
            <w:tcW w:w="2409" w:type="dxa"/>
            <w:hideMark/>
          </w:tcPr>
          <w:p w:rsidR="00EF3A24" w:rsidRPr="006606BC" w:rsidRDefault="00EF3A24" w:rsidP="00C60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</w:t>
            </w:r>
            <w:r w:rsidR="00C604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Черновка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28 331 845,26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7 111 293,26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21 220 552,00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2.13.</w:t>
            </w:r>
          </w:p>
        </w:tc>
        <w:tc>
          <w:tcPr>
            <w:tcW w:w="2409" w:type="dxa"/>
            <w:hideMark/>
          </w:tcPr>
          <w:p w:rsidR="00EF3A24" w:rsidRPr="006606BC" w:rsidRDefault="00EF3A24" w:rsidP="00C60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</w:t>
            </w:r>
            <w:r w:rsidR="00C604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22 657 110,40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5 686 935,40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16 970 175,00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2.14.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12 867 002,12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3 229 620,12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9 637 382,00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2.15.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теплого пола в группе "Малинка" структурного подразделения детский сад "Аленушка" ГБОУ СОШ №1 п.г.т.Суходол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462 936,98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462 936,98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2.16.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715 965,19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715 965,19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2.17.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20 251 100,00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1 830 699,00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18 420 401,00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2.18.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2.19.</w:t>
            </w:r>
          </w:p>
        </w:tc>
        <w:tc>
          <w:tcPr>
            <w:tcW w:w="2409" w:type="dxa"/>
            <w:hideMark/>
          </w:tcPr>
          <w:p w:rsidR="00E935A9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Локальный ремонт крыши над спортивным залом и пищеблоком здания ГБОУ СОШ</w:t>
            </w:r>
          </w:p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60 357,28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60 357,28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2.20.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пристроя</w:t>
            </w:r>
            <w:proofErr w:type="spell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ГБОУ СОШ п.Сургут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522 024,44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522 024,44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2.21.</w:t>
            </w:r>
          </w:p>
        </w:tc>
        <w:tc>
          <w:tcPr>
            <w:tcW w:w="2409" w:type="dxa"/>
            <w:hideMark/>
          </w:tcPr>
          <w:p w:rsidR="00EF3A24" w:rsidRPr="006606BC" w:rsidRDefault="00EF3A24" w:rsidP="00C60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здания ГБОУ СОШ</w:t>
            </w:r>
            <w:r w:rsidR="00C604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2.22.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833 504,00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75 241,00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757 070,00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1 193,00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2.23.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1 177 733,62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264 620,00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789 643,00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123 470,62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2.24.</w:t>
            </w:r>
          </w:p>
        </w:tc>
        <w:tc>
          <w:tcPr>
            <w:tcW w:w="2409" w:type="dxa"/>
            <w:hideMark/>
          </w:tcPr>
          <w:p w:rsidR="00E935A9" w:rsidRPr="006606BC" w:rsidRDefault="00EF3A24" w:rsidP="00C60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ГБОУ СОШ</w:t>
            </w:r>
            <w:r w:rsidR="00C604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м.р.Сергиевский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511 570,28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511 570,28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2.25.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капитального ремонта и (или) оснащение основными средствами и материальными запасами зданий (помещений), пригодных для создания мест детям, обучающимся по основным общеобразовательным программам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дошкольного образования, а также на благоустройство прилегающей к зданию территории в здании структурного подразделения ГБОУ СОШ «Образовательный центр» п.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– детский сад «Ветерок»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21 159 687,00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2 575 134,00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18 584 553,00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2.26.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корпуса №2 ГБОУ СОШ «Общеобразовательный центр с.Сергиевск», расположенный по адресу: с.Сергиевск по ул.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, д.32а, муниципального района Сергиевский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32 948 420,00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4 942 263,00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28 006 157,00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9 512 527,20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732 150,81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1 238 028,64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3 043 073,92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1 118 283,93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3 380 989,90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1 471 793,95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60 819,94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119 744,71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1 222 484,40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68 744,90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156 884,38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92 906,13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63 978,25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4.3.</w:t>
            </w:r>
          </w:p>
        </w:tc>
        <w:tc>
          <w:tcPr>
            <w:tcW w:w="2409" w:type="dxa"/>
            <w:hideMark/>
          </w:tcPr>
          <w:p w:rsidR="00EF3A24" w:rsidRPr="006606BC" w:rsidRDefault="00EF3A24" w:rsidP="00C604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помещений здания управления сельского хозяйства администрации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м.р.Сергиевский, по адресу: с.Сергиевск</w:t>
            </w:r>
            <w:r w:rsidR="00C604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 д.44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2 717 120,58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471 072,12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1 118 283,93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9 480,60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1 118 283,93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4.4.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в следствии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107 352,62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107 352,62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4.5.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 козырька над входом в административное здание, расположенное по адресу с.Сергиевск ул.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Н.</w:t>
            </w:r>
            <w:r w:rsidR="00C604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Краснова, д.40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54 164,89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54 164,89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4.6.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административным зданиям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59 749,24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59 749,24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4.7.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п.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Суходол ул.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д.66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606 117,49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606 117,49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4.8.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п.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Участок Сок ул.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д.7а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273 786,60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273 786,60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4.9.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с.Сергиевск ул.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355 957,08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355 957,08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4.10.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в здании, находящегося по адресу: с.Сергиевск ул.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Гарина Михайловского д.22а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4.11.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обеспечению пожарной безопасности на объектах защиты и по предотвращению угрозы возникновения пожара по адресу: Сергиевский район с.Сергиевск ул.</w:t>
            </w:r>
            <w:r w:rsidR="00E935A9"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, 65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397 355,37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397 355,37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4.12.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обеспечение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3 312 245,00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3 312 245,00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23 769 394,84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248 393,56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1 984 107,30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10 132,26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1 984 107,30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2 244 149,54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17 023 079,47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275 425,41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5 800 269,</w:t>
            </w: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67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1 984 107,30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1 984 107,30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1 832 055,07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5.2.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стелл</w:t>
            </w:r>
            <w:proofErr w:type="spellEnd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258 525,82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248 393,56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10 132,26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5.3.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Технический осмотр строительных конструкций комплексного здания 2-ой очереди строительства в составе спортивного комплекса в п.г.т.Суходол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66 475,00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66 475,00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5.4.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Изготовление металлоконструкций стел на границах районов Сергиевского и </w:t>
            </w:r>
            <w:proofErr w:type="spellStart"/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Кошкинского</w:t>
            </w:r>
            <w:proofErr w:type="spellEnd"/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87 468,74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87 468,74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5.5.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275 425,41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275 425,41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5.6.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Ремонт здания МФЦ 2 этаж с.Сергиевск муниципальный район 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16 088 753,83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160 891,33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15 927 862,50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5.7.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системы видеонаблюдения в здании МФЦ 2 этаж с.Сергиевск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138 964,72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63 652,38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75 312,34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5.8.</w:t>
            </w:r>
          </w:p>
        </w:tc>
        <w:tc>
          <w:tcPr>
            <w:tcW w:w="2409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системы локально вычислительной сети здания МФЦ 2 этаж с.Сергиевск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1 053 511,65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33 607,02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1 019 904,63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935A9" w:rsidRPr="00EF3A24" w:rsidTr="005D5178">
        <w:trPr>
          <w:trHeight w:val="20"/>
        </w:trPr>
        <w:tc>
          <w:tcPr>
            <w:tcW w:w="2835" w:type="dxa"/>
            <w:gridSpan w:val="2"/>
            <w:noWrap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308 594 318,29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37 213 354,63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158 705 437,43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12 194 131,44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8 942 795,98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18 584 553,00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12 343 213,58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11 253 357,80</w:t>
            </w:r>
          </w:p>
        </w:tc>
        <w:tc>
          <w:tcPr>
            <w:tcW w:w="426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45 259 766,47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537 960,00</w:t>
            </w:r>
          </w:p>
        </w:tc>
        <w:tc>
          <w:tcPr>
            <w:tcW w:w="425" w:type="dxa"/>
            <w:hideMark/>
          </w:tcPr>
          <w:p w:rsidR="00EF3A24" w:rsidRPr="006606BC" w:rsidRDefault="00EF3A24" w:rsidP="006606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6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3 559 747,96</w:t>
            </w:r>
          </w:p>
        </w:tc>
      </w:tr>
    </w:tbl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18F" w:rsidRPr="006D4521" w:rsidRDefault="000B618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A2EA9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690DC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3E284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3B345A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79" w:rsidRDefault="00ED3479" w:rsidP="000F23DD">
      <w:pPr>
        <w:spacing w:after="0" w:line="240" w:lineRule="auto"/>
      </w:pPr>
      <w:r>
        <w:separator/>
      </w:r>
    </w:p>
  </w:endnote>
  <w:endnote w:type="continuationSeparator" w:id="0">
    <w:p w:rsidR="00ED3479" w:rsidRDefault="00ED3479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79" w:rsidRDefault="00ED3479" w:rsidP="000F23DD">
      <w:pPr>
        <w:spacing w:after="0" w:line="240" w:lineRule="auto"/>
      </w:pPr>
      <w:r>
        <w:separator/>
      </w:r>
    </w:p>
  </w:footnote>
  <w:footnote w:type="continuationSeparator" w:id="0">
    <w:p w:rsidR="00ED3479" w:rsidRDefault="00ED3479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2A" w:rsidRDefault="00474D2A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672B">
          <w:rPr>
            <w:noProof/>
          </w:rPr>
          <w:t>26</w:t>
        </w:r>
        <w:r>
          <w:rPr>
            <w:noProof/>
          </w:rPr>
          <w:fldChar w:fldCharType="end"/>
        </w:r>
      </w:sdtContent>
    </w:sdt>
  </w:p>
  <w:p w:rsidR="00474D2A" w:rsidRDefault="00474D2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474D2A" w:rsidRPr="00C86DE1" w:rsidRDefault="00474D2A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24 августа 2016 года, №42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159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474D2A" w:rsidRDefault="00474D2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D2A" w:rsidRPr="000443FC" w:rsidRDefault="00474D2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474D2A" w:rsidRPr="00263DC0" w:rsidRDefault="00474D2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474D2A" w:rsidRDefault="00474D2A"/>
  <w:p w:rsidR="00474D2A" w:rsidRDefault="00474D2A"/>
  <w:p w:rsidR="00474D2A" w:rsidRDefault="00474D2A"/>
  <w:p w:rsidR="00474D2A" w:rsidRDefault="00474D2A"/>
  <w:p w:rsidR="00474D2A" w:rsidRDefault="00474D2A"/>
  <w:p w:rsidR="00474D2A" w:rsidRDefault="00474D2A"/>
  <w:p w:rsidR="00474D2A" w:rsidRDefault="00474D2A"/>
  <w:p w:rsidR="00474D2A" w:rsidRDefault="00474D2A"/>
  <w:p w:rsidR="00474D2A" w:rsidRDefault="00474D2A"/>
  <w:p w:rsidR="00474D2A" w:rsidRDefault="00474D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1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5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471B1348"/>
    <w:multiLevelType w:val="hybridMultilevel"/>
    <w:tmpl w:val="D2D83EB8"/>
    <w:lvl w:ilvl="0" w:tplc="76DA12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48ED779C"/>
    <w:multiLevelType w:val="hybridMultilevel"/>
    <w:tmpl w:val="ADD2FA0C"/>
    <w:lvl w:ilvl="0" w:tplc="3904C9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4">
    <w:nsid w:val="53720424"/>
    <w:multiLevelType w:val="hybridMultilevel"/>
    <w:tmpl w:val="A46A0742"/>
    <w:lvl w:ilvl="0" w:tplc="AF641C8C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38D1BF1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B2E8D"/>
    <w:multiLevelType w:val="multilevel"/>
    <w:tmpl w:val="2D904D1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9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0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34"/>
  </w:num>
  <w:num w:numId="5">
    <w:abstractNumId w:val="22"/>
  </w:num>
  <w:num w:numId="6">
    <w:abstractNumId w:val="53"/>
  </w:num>
  <w:num w:numId="7">
    <w:abstractNumId w:val="42"/>
  </w:num>
  <w:num w:numId="8">
    <w:abstractNumId w:val="18"/>
  </w:num>
  <w:num w:numId="9">
    <w:abstractNumId w:val="50"/>
  </w:num>
  <w:num w:numId="10">
    <w:abstractNumId w:val="23"/>
  </w:num>
  <w:num w:numId="11">
    <w:abstractNumId w:val="38"/>
  </w:num>
  <w:num w:numId="12">
    <w:abstractNumId w:val="28"/>
  </w:num>
  <w:num w:numId="13">
    <w:abstractNumId w:val="17"/>
  </w:num>
  <w:num w:numId="14">
    <w:abstractNumId w:val="33"/>
  </w:num>
  <w:num w:numId="15">
    <w:abstractNumId w:val="37"/>
  </w:num>
  <w:num w:numId="16">
    <w:abstractNumId w:val="16"/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2"/>
  </w:num>
  <w:num w:numId="23">
    <w:abstractNumId w:val="36"/>
  </w:num>
  <w:num w:numId="24">
    <w:abstractNumId w:val="26"/>
  </w:num>
  <w:num w:numId="25">
    <w:abstractNumId w:val="49"/>
  </w:num>
  <w:num w:numId="26">
    <w:abstractNumId w:val="43"/>
  </w:num>
  <w:num w:numId="27">
    <w:abstractNumId w:val="24"/>
  </w:num>
  <w:num w:numId="28">
    <w:abstractNumId w:val="35"/>
  </w:num>
  <w:num w:numId="29">
    <w:abstractNumId w:val="31"/>
  </w:num>
  <w:num w:numId="30">
    <w:abstractNumId w:val="51"/>
  </w:num>
  <w:num w:numId="31">
    <w:abstractNumId w:val="39"/>
  </w:num>
  <w:num w:numId="32">
    <w:abstractNumId w:val="48"/>
  </w:num>
  <w:num w:numId="33">
    <w:abstractNumId w:val="40"/>
  </w:num>
  <w:num w:numId="34">
    <w:abstractNumId w:val="41"/>
  </w:num>
  <w:num w:numId="35">
    <w:abstractNumId w:val="54"/>
  </w:num>
  <w:num w:numId="36">
    <w:abstractNumId w:val="20"/>
  </w:num>
  <w:num w:numId="37">
    <w:abstractNumId w:val="46"/>
  </w:num>
  <w:num w:numId="38">
    <w:abstractNumId w:val="29"/>
  </w:num>
  <w:num w:numId="39">
    <w:abstractNumId w:val="15"/>
  </w:num>
  <w:num w:numId="40">
    <w:abstractNumId w:val="27"/>
  </w:num>
  <w:num w:numId="41">
    <w:abstractNumId w:val="45"/>
  </w:num>
  <w:num w:numId="42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754"/>
    <w:rsid w:val="00001958"/>
    <w:rsid w:val="00001C80"/>
    <w:rsid w:val="000021BB"/>
    <w:rsid w:val="00002874"/>
    <w:rsid w:val="0000304C"/>
    <w:rsid w:val="00003073"/>
    <w:rsid w:val="0000343B"/>
    <w:rsid w:val="00003465"/>
    <w:rsid w:val="000034B2"/>
    <w:rsid w:val="00003806"/>
    <w:rsid w:val="00003BE7"/>
    <w:rsid w:val="0000414F"/>
    <w:rsid w:val="00004A1B"/>
    <w:rsid w:val="000050BA"/>
    <w:rsid w:val="0000549E"/>
    <w:rsid w:val="000063AA"/>
    <w:rsid w:val="00006595"/>
    <w:rsid w:val="000068B1"/>
    <w:rsid w:val="00006E12"/>
    <w:rsid w:val="000070E8"/>
    <w:rsid w:val="000075CC"/>
    <w:rsid w:val="00007742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2DD2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426"/>
    <w:rsid w:val="00016926"/>
    <w:rsid w:val="00016C7B"/>
    <w:rsid w:val="00017727"/>
    <w:rsid w:val="00017748"/>
    <w:rsid w:val="00020232"/>
    <w:rsid w:val="0002035C"/>
    <w:rsid w:val="0002094D"/>
    <w:rsid w:val="00020B2E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ED4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AF1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AA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4FC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3AE"/>
    <w:rsid w:val="0007757F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18F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70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1D4F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A2D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1F5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757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0C4F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BB5"/>
    <w:rsid w:val="000F2DFA"/>
    <w:rsid w:val="000F2FA0"/>
    <w:rsid w:val="000F31E7"/>
    <w:rsid w:val="000F327C"/>
    <w:rsid w:val="000F37E0"/>
    <w:rsid w:val="000F3BF2"/>
    <w:rsid w:val="000F3EFA"/>
    <w:rsid w:val="000F3F3F"/>
    <w:rsid w:val="000F452A"/>
    <w:rsid w:val="000F4778"/>
    <w:rsid w:val="000F47C2"/>
    <w:rsid w:val="000F4892"/>
    <w:rsid w:val="000F4E1A"/>
    <w:rsid w:val="000F5C47"/>
    <w:rsid w:val="000F682B"/>
    <w:rsid w:val="000F685D"/>
    <w:rsid w:val="000F69AC"/>
    <w:rsid w:val="000F7218"/>
    <w:rsid w:val="000F7360"/>
    <w:rsid w:val="000F741B"/>
    <w:rsid w:val="000F7967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150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408"/>
    <w:rsid w:val="0010498C"/>
    <w:rsid w:val="00104CA2"/>
    <w:rsid w:val="00104D4B"/>
    <w:rsid w:val="00104E43"/>
    <w:rsid w:val="00104FFD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2C5A"/>
    <w:rsid w:val="00113610"/>
    <w:rsid w:val="00113A32"/>
    <w:rsid w:val="00113DBA"/>
    <w:rsid w:val="00114012"/>
    <w:rsid w:val="001142D0"/>
    <w:rsid w:val="00114401"/>
    <w:rsid w:val="001148BF"/>
    <w:rsid w:val="00114EB4"/>
    <w:rsid w:val="00114F69"/>
    <w:rsid w:val="00115021"/>
    <w:rsid w:val="0011534A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1E74"/>
    <w:rsid w:val="0012220C"/>
    <w:rsid w:val="001227C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0A5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C9"/>
    <w:rsid w:val="001372FD"/>
    <w:rsid w:val="0013765A"/>
    <w:rsid w:val="00140257"/>
    <w:rsid w:val="00140F4B"/>
    <w:rsid w:val="0014113F"/>
    <w:rsid w:val="0014116B"/>
    <w:rsid w:val="00141342"/>
    <w:rsid w:val="0014170D"/>
    <w:rsid w:val="001417D1"/>
    <w:rsid w:val="00141A1A"/>
    <w:rsid w:val="00141D96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5B1E"/>
    <w:rsid w:val="001467F0"/>
    <w:rsid w:val="00146AD4"/>
    <w:rsid w:val="00146C35"/>
    <w:rsid w:val="00146C5A"/>
    <w:rsid w:val="00146D61"/>
    <w:rsid w:val="00146DAF"/>
    <w:rsid w:val="00146F6A"/>
    <w:rsid w:val="00147D88"/>
    <w:rsid w:val="0015017C"/>
    <w:rsid w:val="00150918"/>
    <w:rsid w:val="00150AC7"/>
    <w:rsid w:val="00150C2D"/>
    <w:rsid w:val="0015117A"/>
    <w:rsid w:val="00151188"/>
    <w:rsid w:val="001513F5"/>
    <w:rsid w:val="00151557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3FD0"/>
    <w:rsid w:val="00154164"/>
    <w:rsid w:val="00154191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0D1C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88F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484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EED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97EFA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07"/>
    <w:rsid w:val="001D2D60"/>
    <w:rsid w:val="001D3269"/>
    <w:rsid w:val="001D3AAC"/>
    <w:rsid w:val="001D41B0"/>
    <w:rsid w:val="001D4220"/>
    <w:rsid w:val="001D4325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773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1C3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1EEE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585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3FFF"/>
    <w:rsid w:val="002041CB"/>
    <w:rsid w:val="002042EA"/>
    <w:rsid w:val="00204567"/>
    <w:rsid w:val="002048F1"/>
    <w:rsid w:val="00204AB8"/>
    <w:rsid w:val="00204BE8"/>
    <w:rsid w:val="00204DBD"/>
    <w:rsid w:val="00205393"/>
    <w:rsid w:val="00205574"/>
    <w:rsid w:val="00205844"/>
    <w:rsid w:val="00205A0D"/>
    <w:rsid w:val="002060F7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1F78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276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50A"/>
    <w:rsid w:val="00217A9A"/>
    <w:rsid w:val="00217BC1"/>
    <w:rsid w:val="00217E90"/>
    <w:rsid w:val="00217FA2"/>
    <w:rsid w:val="0022068B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2CD"/>
    <w:rsid w:val="00224544"/>
    <w:rsid w:val="002245E4"/>
    <w:rsid w:val="00224814"/>
    <w:rsid w:val="0022496D"/>
    <w:rsid w:val="00224A63"/>
    <w:rsid w:val="00224D37"/>
    <w:rsid w:val="00225EE2"/>
    <w:rsid w:val="00225FE0"/>
    <w:rsid w:val="00226090"/>
    <w:rsid w:val="0022620B"/>
    <w:rsid w:val="002268D8"/>
    <w:rsid w:val="00226BA0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F45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1FA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47DEA"/>
    <w:rsid w:val="00250328"/>
    <w:rsid w:val="0025066F"/>
    <w:rsid w:val="00250A30"/>
    <w:rsid w:val="00250A6F"/>
    <w:rsid w:val="00250F47"/>
    <w:rsid w:val="00250F7A"/>
    <w:rsid w:val="00250FFA"/>
    <w:rsid w:val="002517BE"/>
    <w:rsid w:val="00251F57"/>
    <w:rsid w:val="002521DB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10"/>
    <w:rsid w:val="00260249"/>
    <w:rsid w:val="002605AA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35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01"/>
    <w:rsid w:val="00271DB2"/>
    <w:rsid w:val="00271E19"/>
    <w:rsid w:val="002723D8"/>
    <w:rsid w:val="002726D5"/>
    <w:rsid w:val="002728EF"/>
    <w:rsid w:val="00273125"/>
    <w:rsid w:val="002731AF"/>
    <w:rsid w:val="00273722"/>
    <w:rsid w:val="002740D4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68D"/>
    <w:rsid w:val="0028271F"/>
    <w:rsid w:val="00282944"/>
    <w:rsid w:val="00282A93"/>
    <w:rsid w:val="00282BA9"/>
    <w:rsid w:val="00282C91"/>
    <w:rsid w:val="00282CA8"/>
    <w:rsid w:val="00282D98"/>
    <w:rsid w:val="002839BB"/>
    <w:rsid w:val="00283EDC"/>
    <w:rsid w:val="002840AD"/>
    <w:rsid w:val="00284181"/>
    <w:rsid w:val="002841E6"/>
    <w:rsid w:val="002842CC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664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90C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9E0"/>
    <w:rsid w:val="002B6A84"/>
    <w:rsid w:val="002B6D12"/>
    <w:rsid w:val="002B722A"/>
    <w:rsid w:val="002B767D"/>
    <w:rsid w:val="002B7C67"/>
    <w:rsid w:val="002C0575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C7CB1"/>
    <w:rsid w:val="002D02C8"/>
    <w:rsid w:val="002D0439"/>
    <w:rsid w:val="002D06BC"/>
    <w:rsid w:val="002D0901"/>
    <w:rsid w:val="002D0A70"/>
    <w:rsid w:val="002D0CC6"/>
    <w:rsid w:val="002D0D08"/>
    <w:rsid w:val="002D112E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093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0EB8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3E8D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499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86A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BFB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78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71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1DBF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35E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48A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3C8F"/>
    <w:rsid w:val="00344541"/>
    <w:rsid w:val="003447DB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63A"/>
    <w:rsid w:val="0035672A"/>
    <w:rsid w:val="00356A32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785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3FE"/>
    <w:rsid w:val="00367461"/>
    <w:rsid w:val="00367507"/>
    <w:rsid w:val="00367CF0"/>
    <w:rsid w:val="003700F6"/>
    <w:rsid w:val="00370107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CA4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9B9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588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816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3FFB"/>
    <w:rsid w:val="003A4296"/>
    <w:rsid w:val="003A4382"/>
    <w:rsid w:val="003A45AF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002"/>
    <w:rsid w:val="003A754B"/>
    <w:rsid w:val="003A75F1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45A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90E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6F9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849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145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0F8"/>
    <w:rsid w:val="003F275D"/>
    <w:rsid w:val="003F2A14"/>
    <w:rsid w:val="003F2C96"/>
    <w:rsid w:val="003F2E27"/>
    <w:rsid w:val="003F2EDD"/>
    <w:rsid w:val="003F30F3"/>
    <w:rsid w:val="003F3517"/>
    <w:rsid w:val="003F35C4"/>
    <w:rsid w:val="003F361D"/>
    <w:rsid w:val="003F4119"/>
    <w:rsid w:val="003F4302"/>
    <w:rsid w:val="003F4C8A"/>
    <w:rsid w:val="003F4CAA"/>
    <w:rsid w:val="003F50D0"/>
    <w:rsid w:val="003F5266"/>
    <w:rsid w:val="003F53B4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3F8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27C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4F5"/>
    <w:rsid w:val="004126D7"/>
    <w:rsid w:val="00412AEF"/>
    <w:rsid w:val="00412ED4"/>
    <w:rsid w:val="00412F87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3D2"/>
    <w:rsid w:val="00424B93"/>
    <w:rsid w:val="00424CDB"/>
    <w:rsid w:val="00425152"/>
    <w:rsid w:val="00425267"/>
    <w:rsid w:val="0042563D"/>
    <w:rsid w:val="004259D6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94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2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2832"/>
    <w:rsid w:val="0044309E"/>
    <w:rsid w:val="00443583"/>
    <w:rsid w:val="00444369"/>
    <w:rsid w:val="00444449"/>
    <w:rsid w:val="004446B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B57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2C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9F3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9E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47A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515"/>
    <w:rsid w:val="00474D1C"/>
    <w:rsid w:val="00474D2A"/>
    <w:rsid w:val="004750DD"/>
    <w:rsid w:val="0047533A"/>
    <w:rsid w:val="004753AF"/>
    <w:rsid w:val="004754A4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519"/>
    <w:rsid w:val="00480998"/>
    <w:rsid w:val="004811D2"/>
    <w:rsid w:val="00481A42"/>
    <w:rsid w:val="00482439"/>
    <w:rsid w:val="00482457"/>
    <w:rsid w:val="004825DA"/>
    <w:rsid w:val="00482960"/>
    <w:rsid w:val="00482B26"/>
    <w:rsid w:val="00482C6A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E18"/>
    <w:rsid w:val="00486F4E"/>
    <w:rsid w:val="0048739B"/>
    <w:rsid w:val="004878FF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6950"/>
    <w:rsid w:val="00497007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076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9ED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432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020"/>
    <w:rsid w:val="004C313F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D88"/>
    <w:rsid w:val="004D4F40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2E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11B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78B"/>
    <w:rsid w:val="005078AC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2B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9D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C5"/>
    <w:rsid w:val="005201E7"/>
    <w:rsid w:val="0052029D"/>
    <w:rsid w:val="005202B6"/>
    <w:rsid w:val="005207FF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9D7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5E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8E8"/>
    <w:rsid w:val="00527C4D"/>
    <w:rsid w:val="00527F34"/>
    <w:rsid w:val="005304B1"/>
    <w:rsid w:val="005307AD"/>
    <w:rsid w:val="005309E5"/>
    <w:rsid w:val="00530D93"/>
    <w:rsid w:val="00530E4A"/>
    <w:rsid w:val="005317A6"/>
    <w:rsid w:val="00531AF4"/>
    <w:rsid w:val="00531D5B"/>
    <w:rsid w:val="00531FDB"/>
    <w:rsid w:val="0053256C"/>
    <w:rsid w:val="00532860"/>
    <w:rsid w:val="00532D52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5F03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BE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D9F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721"/>
    <w:rsid w:val="00576806"/>
    <w:rsid w:val="00576E0A"/>
    <w:rsid w:val="005772F1"/>
    <w:rsid w:val="00577856"/>
    <w:rsid w:val="00577981"/>
    <w:rsid w:val="00577BC6"/>
    <w:rsid w:val="00577CF3"/>
    <w:rsid w:val="0058023C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202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21E"/>
    <w:rsid w:val="0059033E"/>
    <w:rsid w:val="005904F6"/>
    <w:rsid w:val="0059077E"/>
    <w:rsid w:val="005909F5"/>
    <w:rsid w:val="00590F08"/>
    <w:rsid w:val="00590F43"/>
    <w:rsid w:val="00590FAE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15C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3F4"/>
    <w:rsid w:val="005A264E"/>
    <w:rsid w:val="005A27B5"/>
    <w:rsid w:val="005A2855"/>
    <w:rsid w:val="005A2B94"/>
    <w:rsid w:val="005A2CA8"/>
    <w:rsid w:val="005A3154"/>
    <w:rsid w:val="005A31DF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1DC"/>
    <w:rsid w:val="005A64BB"/>
    <w:rsid w:val="005A64CE"/>
    <w:rsid w:val="005A6968"/>
    <w:rsid w:val="005A6EBD"/>
    <w:rsid w:val="005A721F"/>
    <w:rsid w:val="005A7563"/>
    <w:rsid w:val="005A7A47"/>
    <w:rsid w:val="005A7F87"/>
    <w:rsid w:val="005B001E"/>
    <w:rsid w:val="005B02BE"/>
    <w:rsid w:val="005B070D"/>
    <w:rsid w:val="005B0979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30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3A"/>
    <w:rsid w:val="005C3A8F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3FB"/>
    <w:rsid w:val="005D04AC"/>
    <w:rsid w:val="005D0807"/>
    <w:rsid w:val="005D0974"/>
    <w:rsid w:val="005D0C85"/>
    <w:rsid w:val="005D0D5E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178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0B9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9E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029"/>
    <w:rsid w:val="005F1666"/>
    <w:rsid w:val="005F192C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858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B2F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074"/>
    <w:rsid w:val="00615164"/>
    <w:rsid w:val="00615284"/>
    <w:rsid w:val="0061546B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C05"/>
    <w:rsid w:val="00616D48"/>
    <w:rsid w:val="00617200"/>
    <w:rsid w:val="00617428"/>
    <w:rsid w:val="00617610"/>
    <w:rsid w:val="00617996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188"/>
    <w:rsid w:val="00625295"/>
    <w:rsid w:val="0062552F"/>
    <w:rsid w:val="006255B4"/>
    <w:rsid w:val="0062562B"/>
    <w:rsid w:val="00625B78"/>
    <w:rsid w:val="00625D12"/>
    <w:rsid w:val="0062672B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C84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57E65"/>
    <w:rsid w:val="0066031E"/>
    <w:rsid w:val="006606BC"/>
    <w:rsid w:val="00660927"/>
    <w:rsid w:val="00660DB6"/>
    <w:rsid w:val="006612D0"/>
    <w:rsid w:val="006615B8"/>
    <w:rsid w:val="0066162A"/>
    <w:rsid w:val="00661E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CD6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6F6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0DCC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3BF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3DAD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3D"/>
    <w:rsid w:val="006B1176"/>
    <w:rsid w:val="006B1D1D"/>
    <w:rsid w:val="006B1F71"/>
    <w:rsid w:val="006B243C"/>
    <w:rsid w:val="006B27E3"/>
    <w:rsid w:val="006B2844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0DD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691"/>
    <w:rsid w:val="006F574C"/>
    <w:rsid w:val="006F5A37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06"/>
    <w:rsid w:val="00715955"/>
    <w:rsid w:val="00715A20"/>
    <w:rsid w:val="00715E20"/>
    <w:rsid w:val="00715F17"/>
    <w:rsid w:val="00716061"/>
    <w:rsid w:val="00716928"/>
    <w:rsid w:val="00716BC6"/>
    <w:rsid w:val="00716EA9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33F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291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632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7FC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11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841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376F"/>
    <w:rsid w:val="0079438E"/>
    <w:rsid w:val="00794BD0"/>
    <w:rsid w:val="00794C8E"/>
    <w:rsid w:val="00794C98"/>
    <w:rsid w:val="00794CB2"/>
    <w:rsid w:val="00794DF9"/>
    <w:rsid w:val="007953A4"/>
    <w:rsid w:val="00795AB3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0A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221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A7F52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316"/>
    <w:rsid w:val="007B5D36"/>
    <w:rsid w:val="007B6198"/>
    <w:rsid w:val="007B628C"/>
    <w:rsid w:val="007B635D"/>
    <w:rsid w:val="007B636F"/>
    <w:rsid w:val="007B6837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08F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6E55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AB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10B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2E2"/>
    <w:rsid w:val="007E233E"/>
    <w:rsid w:val="007E2479"/>
    <w:rsid w:val="007E28E6"/>
    <w:rsid w:val="007E2EDF"/>
    <w:rsid w:val="007E2F0B"/>
    <w:rsid w:val="007E2FB1"/>
    <w:rsid w:val="007E3036"/>
    <w:rsid w:val="007E340F"/>
    <w:rsid w:val="007E344D"/>
    <w:rsid w:val="007E3747"/>
    <w:rsid w:val="007E3D94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7FD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0A"/>
    <w:rsid w:val="007F2155"/>
    <w:rsid w:val="007F22CF"/>
    <w:rsid w:val="007F246D"/>
    <w:rsid w:val="007F24F7"/>
    <w:rsid w:val="007F25A9"/>
    <w:rsid w:val="007F26C2"/>
    <w:rsid w:val="007F2AE4"/>
    <w:rsid w:val="007F316F"/>
    <w:rsid w:val="007F3560"/>
    <w:rsid w:val="007F35F7"/>
    <w:rsid w:val="007F393D"/>
    <w:rsid w:val="007F3D15"/>
    <w:rsid w:val="007F3E30"/>
    <w:rsid w:val="007F41E3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DB9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7AA"/>
    <w:rsid w:val="008138FF"/>
    <w:rsid w:val="00813961"/>
    <w:rsid w:val="00813A90"/>
    <w:rsid w:val="00813D2F"/>
    <w:rsid w:val="00813E1B"/>
    <w:rsid w:val="008141A8"/>
    <w:rsid w:val="00814617"/>
    <w:rsid w:val="0081488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439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CC0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2F2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9BB"/>
    <w:rsid w:val="00844CDA"/>
    <w:rsid w:val="00844F02"/>
    <w:rsid w:val="0084537B"/>
    <w:rsid w:val="0084589F"/>
    <w:rsid w:val="00845BCB"/>
    <w:rsid w:val="00845E25"/>
    <w:rsid w:val="00845FB6"/>
    <w:rsid w:val="00846079"/>
    <w:rsid w:val="008460E7"/>
    <w:rsid w:val="00846ADC"/>
    <w:rsid w:val="00847986"/>
    <w:rsid w:val="00847E3D"/>
    <w:rsid w:val="00847FBE"/>
    <w:rsid w:val="008504AE"/>
    <w:rsid w:val="00850522"/>
    <w:rsid w:val="00850BFD"/>
    <w:rsid w:val="00851032"/>
    <w:rsid w:val="008518D5"/>
    <w:rsid w:val="00851B46"/>
    <w:rsid w:val="00851ED3"/>
    <w:rsid w:val="0085206F"/>
    <w:rsid w:val="008525B8"/>
    <w:rsid w:val="0085270B"/>
    <w:rsid w:val="00852812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15A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2900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451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BE9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63D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623"/>
    <w:rsid w:val="008A7911"/>
    <w:rsid w:val="008B01AA"/>
    <w:rsid w:val="008B03A3"/>
    <w:rsid w:val="008B0720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AB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7BF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147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2F6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01"/>
    <w:rsid w:val="008D69F4"/>
    <w:rsid w:val="008D6A47"/>
    <w:rsid w:val="008D6B41"/>
    <w:rsid w:val="008D6E0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0CA0"/>
    <w:rsid w:val="008F1018"/>
    <w:rsid w:val="008F1238"/>
    <w:rsid w:val="008F1317"/>
    <w:rsid w:val="008F15C1"/>
    <w:rsid w:val="008F1A33"/>
    <w:rsid w:val="008F1B1F"/>
    <w:rsid w:val="008F1F7C"/>
    <w:rsid w:val="008F2234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D3F"/>
    <w:rsid w:val="008F5FB5"/>
    <w:rsid w:val="008F6035"/>
    <w:rsid w:val="008F608D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37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A8A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29C"/>
    <w:rsid w:val="00927488"/>
    <w:rsid w:val="00927756"/>
    <w:rsid w:val="00927BE5"/>
    <w:rsid w:val="00927EBD"/>
    <w:rsid w:val="009300F5"/>
    <w:rsid w:val="0093023F"/>
    <w:rsid w:val="0093041B"/>
    <w:rsid w:val="00930604"/>
    <w:rsid w:val="00930734"/>
    <w:rsid w:val="00930830"/>
    <w:rsid w:val="00930998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3874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4A0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135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58A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A8C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B4F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32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5EC3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5F65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1EF9"/>
    <w:rsid w:val="009F1F6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8E8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323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75E"/>
    <w:rsid w:val="00A147B9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17D9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12F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5E32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2A2"/>
    <w:rsid w:val="00A43642"/>
    <w:rsid w:val="00A437D9"/>
    <w:rsid w:val="00A4394C"/>
    <w:rsid w:val="00A43ED0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048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1EAD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C61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0C0F"/>
    <w:rsid w:val="00A61279"/>
    <w:rsid w:val="00A61425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7A0"/>
    <w:rsid w:val="00A65D44"/>
    <w:rsid w:val="00A65D5A"/>
    <w:rsid w:val="00A65F36"/>
    <w:rsid w:val="00A661B6"/>
    <w:rsid w:val="00A6624C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108"/>
    <w:rsid w:val="00A71297"/>
    <w:rsid w:val="00A71454"/>
    <w:rsid w:val="00A715FA"/>
    <w:rsid w:val="00A7162B"/>
    <w:rsid w:val="00A71DAD"/>
    <w:rsid w:val="00A71E1B"/>
    <w:rsid w:val="00A724C6"/>
    <w:rsid w:val="00A72731"/>
    <w:rsid w:val="00A727A3"/>
    <w:rsid w:val="00A728A8"/>
    <w:rsid w:val="00A72AF5"/>
    <w:rsid w:val="00A72E9A"/>
    <w:rsid w:val="00A7321C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59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056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4B3"/>
    <w:rsid w:val="00A907A3"/>
    <w:rsid w:val="00A90967"/>
    <w:rsid w:val="00A90F1B"/>
    <w:rsid w:val="00A91321"/>
    <w:rsid w:val="00A92849"/>
    <w:rsid w:val="00A92C77"/>
    <w:rsid w:val="00A93313"/>
    <w:rsid w:val="00A934E6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5E7D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18F"/>
    <w:rsid w:val="00AA0411"/>
    <w:rsid w:val="00AA0A89"/>
    <w:rsid w:val="00AA0C4B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9CF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B7D0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40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12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D0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49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508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6E5D"/>
    <w:rsid w:val="00AF71EC"/>
    <w:rsid w:val="00AF7212"/>
    <w:rsid w:val="00AF7300"/>
    <w:rsid w:val="00AF75D1"/>
    <w:rsid w:val="00AF776A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DB2"/>
    <w:rsid w:val="00B02EA3"/>
    <w:rsid w:val="00B03BBC"/>
    <w:rsid w:val="00B03FA1"/>
    <w:rsid w:val="00B043AE"/>
    <w:rsid w:val="00B045AA"/>
    <w:rsid w:val="00B045F4"/>
    <w:rsid w:val="00B05019"/>
    <w:rsid w:val="00B056C1"/>
    <w:rsid w:val="00B0583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DD8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20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4EA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5E1B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1B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3B6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47D16"/>
    <w:rsid w:val="00B5000A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595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C05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892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DAA"/>
    <w:rsid w:val="00BA3FF1"/>
    <w:rsid w:val="00BA42FF"/>
    <w:rsid w:val="00BA459C"/>
    <w:rsid w:val="00BA4649"/>
    <w:rsid w:val="00BA4804"/>
    <w:rsid w:val="00BA4E1B"/>
    <w:rsid w:val="00BA4E35"/>
    <w:rsid w:val="00BA4EA7"/>
    <w:rsid w:val="00BA525E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1F7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3D5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5F"/>
    <w:rsid w:val="00BC33F0"/>
    <w:rsid w:val="00BC33F2"/>
    <w:rsid w:val="00BC356E"/>
    <w:rsid w:val="00BC39A0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B0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372"/>
    <w:rsid w:val="00BF1709"/>
    <w:rsid w:val="00BF1827"/>
    <w:rsid w:val="00BF19B7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3FED"/>
    <w:rsid w:val="00BF472E"/>
    <w:rsid w:val="00BF48B4"/>
    <w:rsid w:val="00BF5211"/>
    <w:rsid w:val="00BF530B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8D"/>
    <w:rsid w:val="00C04AB8"/>
    <w:rsid w:val="00C04B0A"/>
    <w:rsid w:val="00C04BDD"/>
    <w:rsid w:val="00C04C8B"/>
    <w:rsid w:val="00C04D83"/>
    <w:rsid w:val="00C0512C"/>
    <w:rsid w:val="00C051FE"/>
    <w:rsid w:val="00C05324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C91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04"/>
    <w:rsid w:val="00C159BB"/>
    <w:rsid w:val="00C159D5"/>
    <w:rsid w:val="00C15E63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27CF5"/>
    <w:rsid w:val="00C30307"/>
    <w:rsid w:val="00C304F7"/>
    <w:rsid w:val="00C306F8"/>
    <w:rsid w:val="00C30723"/>
    <w:rsid w:val="00C3072E"/>
    <w:rsid w:val="00C3096B"/>
    <w:rsid w:val="00C312FA"/>
    <w:rsid w:val="00C31A21"/>
    <w:rsid w:val="00C31DC3"/>
    <w:rsid w:val="00C3249E"/>
    <w:rsid w:val="00C32648"/>
    <w:rsid w:val="00C3281D"/>
    <w:rsid w:val="00C329D0"/>
    <w:rsid w:val="00C32C0E"/>
    <w:rsid w:val="00C32EFB"/>
    <w:rsid w:val="00C3310C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64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060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499"/>
    <w:rsid w:val="00C60A9F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9EE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29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2B9"/>
    <w:rsid w:val="00C755B1"/>
    <w:rsid w:val="00C75988"/>
    <w:rsid w:val="00C75D9E"/>
    <w:rsid w:val="00C76BC4"/>
    <w:rsid w:val="00C7758F"/>
    <w:rsid w:val="00C7793C"/>
    <w:rsid w:val="00C77E6E"/>
    <w:rsid w:val="00C80187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1BA8"/>
    <w:rsid w:val="00C82B02"/>
    <w:rsid w:val="00C82C38"/>
    <w:rsid w:val="00C82E1A"/>
    <w:rsid w:val="00C831AC"/>
    <w:rsid w:val="00C83538"/>
    <w:rsid w:val="00C83A8E"/>
    <w:rsid w:val="00C843B0"/>
    <w:rsid w:val="00C846E4"/>
    <w:rsid w:val="00C84EAB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9BE"/>
    <w:rsid w:val="00C86BC7"/>
    <w:rsid w:val="00C86C13"/>
    <w:rsid w:val="00C86C88"/>
    <w:rsid w:val="00C86DE1"/>
    <w:rsid w:val="00C86F91"/>
    <w:rsid w:val="00C8748E"/>
    <w:rsid w:val="00C8774B"/>
    <w:rsid w:val="00C87760"/>
    <w:rsid w:val="00C8786E"/>
    <w:rsid w:val="00C87C27"/>
    <w:rsid w:val="00C903E5"/>
    <w:rsid w:val="00C904E9"/>
    <w:rsid w:val="00C90E0A"/>
    <w:rsid w:val="00C912ED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0F6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A7BA9"/>
    <w:rsid w:val="00CB0587"/>
    <w:rsid w:val="00CB0692"/>
    <w:rsid w:val="00CB089C"/>
    <w:rsid w:val="00CB0C49"/>
    <w:rsid w:val="00CB0C91"/>
    <w:rsid w:val="00CB0CFA"/>
    <w:rsid w:val="00CB0F53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5FF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7F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E7DC7"/>
    <w:rsid w:val="00CF0023"/>
    <w:rsid w:val="00CF004B"/>
    <w:rsid w:val="00CF07E4"/>
    <w:rsid w:val="00CF0A3E"/>
    <w:rsid w:val="00CF0F2F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6D91"/>
    <w:rsid w:val="00CF72EA"/>
    <w:rsid w:val="00CF72FF"/>
    <w:rsid w:val="00CF76DB"/>
    <w:rsid w:val="00CF7BC9"/>
    <w:rsid w:val="00D003C7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A9D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57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49D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C6E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273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2E1"/>
    <w:rsid w:val="00D36692"/>
    <w:rsid w:val="00D3676C"/>
    <w:rsid w:val="00D368FC"/>
    <w:rsid w:val="00D373C0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B29"/>
    <w:rsid w:val="00D44D03"/>
    <w:rsid w:val="00D44D9C"/>
    <w:rsid w:val="00D44F5D"/>
    <w:rsid w:val="00D450EF"/>
    <w:rsid w:val="00D4579D"/>
    <w:rsid w:val="00D458F5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5A77"/>
    <w:rsid w:val="00D5637B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770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26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1EF9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B48"/>
    <w:rsid w:val="00D84E17"/>
    <w:rsid w:val="00D84E74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868"/>
    <w:rsid w:val="00D91E99"/>
    <w:rsid w:val="00D91F7D"/>
    <w:rsid w:val="00D91FFE"/>
    <w:rsid w:val="00D922B0"/>
    <w:rsid w:val="00D92433"/>
    <w:rsid w:val="00D926CA"/>
    <w:rsid w:val="00D92BB0"/>
    <w:rsid w:val="00D92C9D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2EA9"/>
    <w:rsid w:val="00DA330C"/>
    <w:rsid w:val="00DA3B94"/>
    <w:rsid w:val="00DA4343"/>
    <w:rsid w:val="00DA4389"/>
    <w:rsid w:val="00DA45E3"/>
    <w:rsid w:val="00DA49AF"/>
    <w:rsid w:val="00DA4CFB"/>
    <w:rsid w:val="00DA507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6933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74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539"/>
    <w:rsid w:val="00DC399B"/>
    <w:rsid w:val="00DC3BA7"/>
    <w:rsid w:val="00DC3F22"/>
    <w:rsid w:val="00DC4383"/>
    <w:rsid w:val="00DC43AE"/>
    <w:rsid w:val="00DC4406"/>
    <w:rsid w:val="00DC48D0"/>
    <w:rsid w:val="00DC4A30"/>
    <w:rsid w:val="00DC4D3F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6FE"/>
    <w:rsid w:val="00DD612D"/>
    <w:rsid w:val="00DD646A"/>
    <w:rsid w:val="00DD66CA"/>
    <w:rsid w:val="00DD69D3"/>
    <w:rsid w:val="00DD6DED"/>
    <w:rsid w:val="00DD7737"/>
    <w:rsid w:val="00DD778A"/>
    <w:rsid w:val="00DD79F3"/>
    <w:rsid w:val="00DD7A8C"/>
    <w:rsid w:val="00DD7DA7"/>
    <w:rsid w:val="00DE0055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A5F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7F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39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6D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A26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58C"/>
    <w:rsid w:val="00E02610"/>
    <w:rsid w:val="00E026E7"/>
    <w:rsid w:val="00E02987"/>
    <w:rsid w:val="00E03051"/>
    <w:rsid w:val="00E035FC"/>
    <w:rsid w:val="00E03EA3"/>
    <w:rsid w:val="00E03EC2"/>
    <w:rsid w:val="00E0411C"/>
    <w:rsid w:val="00E04144"/>
    <w:rsid w:val="00E0426E"/>
    <w:rsid w:val="00E044CA"/>
    <w:rsid w:val="00E04AC4"/>
    <w:rsid w:val="00E05080"/>
    <w:rsid w:val="00E053F2"/>
    <w:rsid w:val="00E063AE"/>
    <w:rsid w:val="00E0679F"/>
    <w:rsid w:val="00E06B9D"/>
    <w:rsid w:val="00E06FCD"/>
    <w:rsid w:val="00E0704D"/>
    <w:rsid w:val="00E07301"/>
    <w:rsid w:val="00E07414"/>
    <w:rsid w:val="00E079D1"/>
    <w:rsid w:val="00E07BDF"/>
    <w:rsid w:val="00E07E1B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03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CF4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6F4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1CB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4CA8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ACD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220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B33"/>
    <w:rsid w:val="00E70F71"/>
    <w:rsid w:val="00E712D6"/>
    <w:rsid w:val="00E718A7"/>
    <w:rsid w:val="00E7197B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2C4"/>
    <w:rsid w:val="00E76514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674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87E33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5A9"/>
    <w:rsid w:val="00E93628"/>
    <w:rsid w:val="00E93BAF"/>
    <w:rsid w:val="00E93C58"/>
    <w:rsid w:val="00E93D87"/>
    <w:rsid w:val="00E93DA9"/>
    <w:rsid w:val="00E93E5B"/>
    <w:rsid w:val="00E93FF6"/>
    <w:rsid w:val="00E9422A"/>
    <w:rsid w:val="00E9431D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97E45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B9F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495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1C4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479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052"/>
    <w:rsid w:val="00EE2486"/>
    <w:rsid w:val="00EE2B79"/>
    <w:rsid w:val="00EE2CC7"/>
    <w:rsid w:val="00EE2D2F"/>
    <w:rsid w:val="00EE2E27"/>
    <w:rsid w:val="00EE34B7"/>
    <w:rsid w:val="00EE3888"/>
    <w:rsid w:val="00EE3D36"/>
    <w:rsid w:val="00EE3D39"/>
    <w:rsid w:val="00EE4005"/>
    <w:rsid w:val="00EE411A"/>
    <w:rsid w:val="00EE4281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8B0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A24"/>
    <w:rsid w:val="00EF3E05"/>
    <w:rsid w:val="00EF43B2"/>
    <w:rsid w:val="00EF43C5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B99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8A7"/>
    <w:rsid w:val="00F07DF5"/>
    <w:rsid w:val="00F07E33"/>
    <w:rsid w:val="00F10114"/>
    <w:rsid w:val="00F1034C"/>
    <w:rsid w:val="00F103C8"/>
    <w:rsid w:val="00F10435"/>
    <w:rsid w:val="00F106EC"/>
    <w:rsid w:val="00F107C1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17F2D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897"/>
    <w:rsid w:val="00F22C0B"/>
    <w:rsid w:val="00F22ED8"/>
    <w:rsid w:val="00F235E8"/>
    <w:rsid w:val="00F23A83"/>
    <w:rsid w:val="00F23DD2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15F"/>
    <w:rsid w:val="00F25306"/>
    <w:rsid w:val="00F25867"/>
    <w:rsid w:val="00F259BB"/>
    <w:rsid w:val="00F25B6E"/>
    <w:rsid w:val="00F25E3E"/>
    <w:rsid w:val="00F2630A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5BF"/>
    <w:rsid w:val="00F32770"/>
    <w:rsid w:val="00F32A0A"/>
    <w:rsid w:val="00F32BC6"/>
    <w:rsid w:val="00F3304B"/>
    <w:rsid w:val="00F3317A"/>
    <w:rsid w:val="00F33200"/>
    <w:rsid w:val="00F335BA"/>
    <w:rsid w:val="00F33980"/>
    <w:rsid w:val="00F3426C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1C2"/>
    <w:rsid w:val="00F54361"/>
    <w:rsid w:val="00F545F4"/>
    <w:rsid w:val="00F546BC"/>
    <w:rsid w:val="00F54754"/>
    <w:rsid w:val="00F54D6D"/>
    <w:rsid w:val="00F55367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D04"/>
    <w:rsid w:val="00F57FDF"/>
    <w:rsid w:val="00F6006F"/>
    <w:rsid w:val="00F600D6"/>
    <w:rsid w:val="00F603DA"/>
    <w:rsid w:val="00F60571"/>
    <w:rsid w:val="00F60823"/>
    <w:rsid w:val="00F60D59"/>
    <w:rsid w:val="00F60EEE"/>
    <w:rsid w:val="00F60FDE"/>
    <w:rsid w:val="00F61194"/>
    <w:rsid w:val="00F61278"/>
    <w:rsid w:val="00F6146F"/>
    <w:rsid w:val="00F61486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E35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6CB"/>
    <w:rsid w:val="00F6597E"/>
    <w:rsid w:val="00F65D8A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64A"/>
    <w:rsid w:val="00F7279D"/>
    <w:rsid w:val="00F72A16"/>
    <w:rsid w:val="00F72AAF"/>
    <w:rsid w:val="00F72C22"/>
    <w:rsid w:val="00F72C53"/>
    <w:rsid w:val="00F72FB4"/>
    <w:rsid w:val="00F72FCD"/>
    <w:rsid w:val="00F742E5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5D1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6A6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139"/>
    <w:rsid w:val="00F87325"/>
    <w:rsid w:val="00F87871"/>
    <w:rsid w:val="00F87D7B"/>
    <w:rsid w:val="00F901E6"/>
    <w:rsid w:val="00F905D9"/>
    <w:rsid w:val="00F908DD"/>
    <w:rsid w:val="00F9093C"/>
    <w:rsid w:val="00F90A53"/>
    <w:rsid w:val="00F90F60"/>
    <w:rsid w:val="00F9103C"/>
    <w:rsid w:val="00F91285"/>
    <w:rsid w:val="00F912B9"/>
    <w:rsid w:val="00F91409"/>
    <w:rsid w:val="00F9144B"/>
    <w:rsid w:val="00F915EC"/>
    <w:rsid w:val="00F918E5"/>
    <w:rsid w:val="00F9191C"/>
    <w:rsid w:val="00F91DA8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31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BF0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854"/>
    <w:rsid w:val="00FB2AC4"/>
    <w:rsid w:val="00FB2B4F"/>
    <w:rsid w:val="00FB30D1"/>
    <w:rsid w:val="00FB34FA"/>
    <w:rsid w:val="00FB3D61"/>
    <w:rsid w:val="00FB3F2C"/>
    <w:rsid w:val="00FB455B"/>
    <w:rsid w:val="00FB4C36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8E0"/>
    <w:rsid w:val="00FC1B61"/>
    <w:rsid w:val="00FC1F75"/>
    <w:rsid w:val="00FC209D"/>
    <w:rsid w:val="00FC2788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4A"/>
    <w:rsid w:val="00FC6EF9"/>
    <w:rsid w:val="00FC6F0F"/>
    <w:rsid w:val="00FC7342"/>
    <w:rsid w:val="00FC73F5"/>
    <w:rsid w:val="00FC74D2"/>
    <w:rsid w:val="00FC7E04"/>
    <w:rsid w:val="00FD02A5"/>
    <w:rsid w:val="00FD0A2B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AE3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3BD2"/>
    <w:rsid w:val="00FE47C8"/>
    <w:rsid w:val="00FE5172"/>
    <w:rsid w:val="00FE5210"/>
    <w:rsid w:val="00FE5338"/>
    <w:rsid w:val="00FE559C"/>
    <w:rsid w:val="00FE5853"/>
    <w:rsid w:val="00FE5A9C"/>
    <w:rsid w:val="00FE5CD5"/>
    <w:rsid w:val="00FE5E47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ABD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00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0F89-AAAE-4F89-8AB6-26D53543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25</Pages>
  <Words>40244</Words>
  <Characters>229392</Characters>
  <Application>Microsoft Office Word</Application>
  <DocSecurity>0</DocSecurity>
  <Lines>1911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48</cp:revision>
  <cp:lastPrinted>2014-09-10T09:08:00Z</cp:lastPrinted>
  <dcterms:created xsi:type="dcterms:W3CDTF">2016-08-22T05:57:00Z</dcterms:created>
  <dcterms:modified xsi:type="dcterms:W3CDTF">2016-09-12T08:26:00Z</dcterms:modified>
</cp:coreProperties>
</file>